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2C3" w:rsidRDefault="005252C3" w:rsidP="005252C3">
      <w:pPr>
        <w:autoSpaceDE w:val="0"/>
        <w:autoSpaceDN w:val="0"/>
        <w:adjustRightInd w:val="0"/>
        <w:spacing w:after="0" w:line="360" w:lineRule="auto"/>
        <w:jc w:val="center"/>
        <w:rPr>
          <w:rFonts w:ascii="Arial-BoldMT" w:hAnsi="Arial-BoldMT" w:cs="Arial-BoldMT"/>
          <w:b/>
          <w:bCs/>
          <w:color w:val="000000"/>
          <w:sz w:val="32"/>
          <w:szCs w:val="32"/>
        </w:rPr>
      </w:pPr>
    </w:p>
    <w:p w:rsidR="005252C3" w:rsidRDefault="005252C3" w:rsidP="005252C3">
      <w:pPr>
        <w:autoSpaceDE w:val="0"/>
        <w:autoSpaceDN w:val="0"/>
        <w:adjustRightInd w:val="0"/>
        <w:spacing w:after="0" w:line="360" w:lineRule="auto"/>
        <w:jc w:val="center"/>
        <w:rPr>
          <w:rFonts w:ascii="Arial-BoldMT" w:hAnsi="Arial-BoldMT" w:cs="Arial-BoldMT"/>
          <w:b/>
          <w:bCs/>
          <w:color w:val="000000"/>
          <w:sz w:val="40"/>
          <w:szCs w:val="40"/>
        </w:rPr>
      </w:pPr>
      <w:bookmarkStart w:id="0" w:name="_GoBack"/>
      <w:bookmarkEnd w:id="0"/>
      <w:r>
        <w:rPr>
          <w:rFonts w:ascii="Arial-BoldMT" w:hAnsi="Arial-BoldMT" w:cs="Arial-BoldMT"/>
          <w:b/>
          <w:bCs/>
          <w:color w:val="000000"/>
          <w:sz w:val="40"/>
          <w:szCs w:val="40"/>
        </w:rPr>
        <w:t>Associate Artist 1</w:t>
      </w:r>
    </w:p>
    <w:p w:rsidR="005252C3" w:rsidRDefault="005252C3" w:rsidP="005252C3">
      <w:pPr>
        <w:autoSpaceDE w:val="0"/>
        <w:autoSpaceDN w:val="0"/>
        <w:adjustRightInd w:val="0"/>
        <w:spacing w:after="0" w:line="360" w:lineRule="auto"/>
        <w:jc w:val="center"/>
        <w:rPr>
          <w:rFonts w:ascii="Arial-BoldMT" w:hAnsi="Arial-BoldMT" w:cs="Arial-BoldMT"/>
          <w:b/>
          <w:bCs/>
          <w:color w:val="000000"/>
          <w:sz w:val="40"/>
          <w:szCs w:val="40"/>
        </w:rPr>
      </w:pPr>
      <w:r>
        <w:rPr>
          <w:rFonts w:ascii="Arial-BoldMT" w:hAnsi="Arial-BoldMT" w:cs="Arial-BoldMT"/>
          <w:b/>
          <w:bCs/>
          <w:color w:val="000000"/>
          <w:sz w:val="40"/>
          <w:szCs w:val="40"/>
        </w:rPr>
        <w:t>Job Description</w:t>
      </w:r>
    </w:p>
    <w:p w:rsidR="005252C3" w:rsidRDefault="005252C3" w:rsidP="005252C3">
      <w:pPr>
        <w:autoSpaceDE w:val="0"/>
        <w:autoSpaceDN w:val="0"/>
        <w:adjustRightInd w:val="0"/>
        <w:spacing w:after="0" w:line="360" w:lineRule="auto"/>
        <w:rPr>
          <w:rFonts w:ascii="ArialMT" w:hAnsi="ArialMT" w:cs="ArialMT"/>
          <w:color w:val="000000"/>
          <w:sz w:val="32"/>
          <w:szCs w:val="32"/>
        </w:rPr>
      </w:pPr>
    </w:p>
    <w:p w:rsidR="005252C3" w:rsidRDefault="005252C3" w:rsidP="005252C3">
      <w:pPr>
        <w:autoSpaceDE w:val="0"/>
        <w:autoSpaceDN w:val="0"/>
        <w:adjustRightInd w:val="0"/>
        <w:spacing w:after="0" w:line="360" w:lineRule="auto"/>
        <w:ind w:left="2160" w:hanging="2160"/>
        <w:rPr>
          <w:rFonts w:ascii="Arial-BoldMT" w:hAnsi="Arial-BoldMT" w:cs="Arial-BoldMT"/>
          <w:b/>
          <w:bCs/>
          <w:color w:val="000000"/>
          <w:sz w:val="36"/>
          <w:szCs w:val="36"/>
        </w:rPr>
      </w:pPr>
      <w:r>
        <w:rPr>
          <w:rFonts w:ascii="Arial-BoldMT" w:hAnsi="Arial-BoldMT" w:cs="Arial-BoldMT"/>
          <w:b/>
          <w:bCs/>
          <w:color w:val="000000"/>
          <w:sz w:val="36"/>
          <w:szCs w:val="36"/>
        </w:rPr>
        <w:t>Job Purpose</w:t>
      </w:r>
    </w:p>
    <w:p w:rsidR="005252C3" w:rsidRDefault="005252C3" w:rsidP="005252C3">
      <w:pPr>
        <w:autoSpaceDE w:val="0"/>
        <w:autoSpaceDN w:val="0"/>
        <w:adjustRightInd w:val="0"/>
        <w:spacing w:after="0" w:line="360" w:lineRule="auto"/>
        <w:rPr>
          <w:rFonts w:ascii="Arial-ItalicMT" w:hAnsi="Arial-ItalicMT" w:cs="Arial-ItalicMT"/>
          <w:i/>
          <w:iCs/>
          <w:color w:val="000000"/>
          <w:sz w:val="32"/>
          <w:szCs w:val="32"/>
        </w:rPr>
      </w:pPr>
      <w:r>
        <w:rPr>
          <w:rFonts w:ascii="ArialMT" w:hAnsi="ArialMT" w:cs="ArialMT"/>
          <w:color w:val="000000"/>
          <w:sz w:val="32"/>
          <w:szCs w:val="32"/>
        </w:rPr>
        <w:t>The Associate Artist will contribute to and kick-start Graeae’s vision for the period 2022-5, alongside the Associate Artist 2 and Artistic Director/CEO. The Associate Artist will be the creative lead on at least one artistic project, will be supporting the development of creative projects across all departments as well as advocating for the rights of Deaf and disabled people, mentoring and contributing to the training and learning programme</w:t>
      </w:r>
      <w:r>
        <w:rPr>
          <w:rFonts w:ascii="Arial-ItalicMT" w:hAnsi="Arial-ItalicMT" w:cs="Arial-ItalicMT"/>
          <w:i/>
          <w:iCs/>
          <w:color w:val="000000"/>
          <w:sz w:val="32"/>
          <w:szCs w:val="32"/>
        </w:rPr>
        <w:t>.</w:t>
      </w:r>
    </w:p>
    <w:p w:rsidR="005252C3" w:rsidRDefault="005252C3" w:rsidP="005252C3">
      <w:pPr>
        <w:autoSpaceDE w:val="0"/>
        <w:autoSpaceDN w:val="0"/>
        <w:adjustRightInd w:val="0"/>
        <w:spacing w:after="0" w:line="360" w:lineRule="auto"/>
        <w:rPr>
          <w:rFonts w:ascii="Arial-ItalicMT" w:hAnsi="Arial-ItalicMT" w:cs="Arial-ItalicMT"/>
          <w:i/>
          <w:iCs/>
          <w:color w:val="000000"/>
          <w:sz w:val="32"/>
          <w:szCs w:val="32"/>
        </w:rPr>
      </w:pPr>
    </w:p>
    <w:p w:rsidR="005252C3" w:rsidRDefault="005252C3" w:rsidP="005252C3">
      <w:pPr>
        <w:autoSpaceDE w:val="0"/>
        <w:autoSpaceDN w:val="0"/>
        <w:adjustRightInd w:val="0"/>
        <w:spacing w:after="0" w:line="360" w:lineRule="auto"/>
        <w:rPr>
          <w:rFonts w:ascii="ArialMT" w:hAnsi="ArialMT" w:cs="ArialMT"/>
          <w:color w:val="000000"/>
          <w:sz w:val="32"/>
          <w:szCs w:val="32"/>
        </w:rPr>
      </w:pPr>
      <w:r>
        <w:rPr>
          <w:rFonts w:ascii="Arial-ItalicMT" w:hAnsi="Arial-ItalicMT" w:cs="Arial-ItalicMT"/>
          <w:i/>
          <w:iCs/>
          <w:color w:val="000000"/>
          <w:sz w:val="32"/>
          <w:szCs w:val="32"/>
        </w:rPr>
        <w:t xml:space="preserve">The Associate Artist 1 will be given an opportunity to grow in the role and will not be expected to have experience of all key responsibilities when taking up post. </w:t>
      </w:r>
    </w:p>
    <w:p w:rsidR="005252C3" w:rsidRDefault="005252C3" w:rsidP="005252C3">
      <w:pPr>
        <w:autoSpaceDE w:val="0"/>
        <w:autoSpaceDN w:val="0"/>
        <w:adjustRightInd w:val="0"/>
        <w:spacing w:after="0" w:line="360" w:lineRule="auto"/>
        <w:ind w:left="2160" w:hanging="2160"/>
        <w:rPr>
          <w:rFonts w:ascii="ArialMT" w:hAnsi="ArialMT" w:cs="ArialMT"/>
          <w:color w:val="000000"/>
          <w:sz w:val="32"/>
          <w:szCs w:val="32"/>
        </w:rPr>
      </w:pPr>
    </w:p>
    <w:p w:rsidR="005252C3" w:rsidRDefault="005252C3" w:rsidP="005252C3">
      <w:pPr>
        <w:autoSpaceDE w:val="0"/>
        <w:autoSpaceDN w:val="0"/>
        <w:adjustRightInd w:val="0"/>
        <w:spacing w:after="0" w:line="360" w:lineRule="auto"/>
        <w:ind w:left="2160" w:hanging="2160"/>
        <w:rPr>
          <w:rFonts w:ascii="ArialMT" w:hAnsi="ArialMT" w:cs="ArialMT"/>
          <w:color w:val="000000"/>
          <w:sz w:val="32"/>
          <w:szCs w:val="32"/>
        </w:rPr>
      </w:pPr>
      <w:r>
        <w:rPr>
          <w:rFonts w:ascii="Arial-BoldMT" w:hAnsi="Arial-BoldMT" w:cs="Arial-BoldMT"/>
          <w:b/>
          <w:bCs/>
          <w:color w:val="000000"/>
          <w:sz w:val="32"/>
          <w:szCs w:val="32"/>
        </w:rPr>
        <w:t>Line Manger:</w:t>
      </w:r>
      <w:r>
        <w:rPr>
          <w:rFonts w:ascii="ArialMT" w:hAnsi="ArialMT" w:cs="ArialMT"/>
          <w:color w:val="000000"/>
          <w:sz w:val="32"/>
          <w:szCs w:val="32"/>
        </w:rPr>
        <w:t xml:space="preserve"> </w:t>
      </w:r>
      <w:r>
        <w:rPr>
          <w:rFonts w:ascii="ArialMT" w:hAnsi="ArialMT" w:cs="ArialMT"/>
          <w:color w:val="000000"/>
          <w:sz w:val="32"/>
          <w:szCs w:val="32"/>
        </w:rPr>
        <w:tab/>
        <w:t>Artistic Director (CEO)</w:t>
      </w:r>
    </w:p>
    <w:p w:rsidR="005252C3" w:rsidRDefault="005252C3" w:rsidP="005252C3">
      <w:pPr>
        <w:autoSpaceDE w:val="0"/>
        <w:autoSpaceDN w:val="0"/>
        <w:adjustRightInd w:val="0"/>
        <w:spacing w:after="0" w:line="360" w:lineRule="auto"/>
        <w:ind w:left="2160" w:hanging="2160"/>
        <w:rPr>
          <w:rFonts w:ascii="ArialMT" w:hAnsi="ArialMT" w:cs="ArialMT"/>
          <w:color w:val="000000"/>
          <w:sz w:val="32"/>
          <w:szCs w:val="32"/>
        </w:rPr>
      </w:pPr>
    </w:p>
    <w:p w:rsidR="005252C3" w:rsidRDefault="005252C3" w:rsidP="005252C3">
      <w:pPr>
        <w:autoSpaceDE w:val="0"/>
        <w:autoSpaceDN w:val="0"/>
        <w:adjustRightInd w:val="0"/>
        <w:spacing w:after="0" w:line="360" w:lineRule="auto"/>
        <w:ind w:left="2160" w:hanging="2160"/>
        <w:rPr>
          <w:rFonts w:ascii="ArialMT" w:hAnsi="ArialMT" w:cs="ArialMT"/>
          <w:color w:val="000000"/>
          <w:sz w:val="32"/>
          <w:szCs w:val="32"/>
        </w:rPr>
      </w:pPr>
      <w:r>
        <w:rPr>
          <w:rFonts w:ascii="Arial-BoldMT" w:hAnsi="Arial-BoldMT" w:cs="Arial-BoldMT"/>
          <w:b/>
          <w:bCs/>
          <w:color w:val="000000"/>
          <w:sz w:val="32"/>
          <w:szCs w:val="32"/>
        </w:rPr>
        <w:t>Works alongside</w:t>
      </w:r>
      <w:r>
        <w:rPr>
          <w:rFonts w:ascii="ArialMT" w:hAnsi="ArialMT" w:cs="ArialMT"/>
          <w:color w:val="000000"/>
          <w:sz w:val="32"/>
          <w:szCs w:val="32"/>
        </w:rPr>
        <w:t xml:space="preserve">: </w:t>
      </w:r>
      <w:r>
        <w:rPr>
          <w:rFonts w:ascii="ArialMT" w:hAnsi="ArialMT" w:cs="ArialMT"/>
          <w:color w:val="000000"/>
          <w:sz w:val="32"/>
          <w:szCs w:val="32"/>
        </w:rPr>
        <w:tab/>
        <w:t>Artistic Director, Associate Director, Creative Learning Director, Associate Artist 2</w:t>
      </w:r>
    </w:p>
    <w:p w:rsidR="005252C3" w:rsidRDefault="005252C3" w:rsidP="005252C3">
      <w:pPr>
        <w:autoSpaceDE w:val="0"/>
        <w:autoSpaceDN w:val="0"/>
        <w:adjustRightInd w:val="0"/>
        <w:spacing w:after="0" w:line="360" w:lineRule="auto"/>
        <w:ind w:left="2160" w:hanging="2160"/>
        <w:rPr>
          <w:rFonts w:ascii="ArialMT" w:hAnsi="ArialMT" w:cs="ArialMT"/>
          <w:color w:val="000000"/>
          <w:sz w:val="32"/>
          <w:szCs w:val="32"/>
        </w:rPr>
      </w:pPr>
    </w:p>
    <w:p w:rsidR="005252C3" w:rsidRDefault="005252C3" w:rsidP="005252C3">
      <w:pPr>
        <w:autoSpaceDE w:val="0"/>
        <w:autoSpaceDN w:val="0"/>
        <w:adjustRightInd w:val="0"/>
        <w:spacing w:after="0" w:line="360" w:lineRule="auto"/>
        <w:ind w:left="2160" w:hanging="2160"/>
        <w:rPr>
          <w:rFonts w:ascii="ArialMT" w:hAnsi="ArialMT" w:cs="ArialMT"/>
          <w:color w:val="000000"/>
          <w:sz w:val="32"/>
          <w:szCs w:val="32"/>
        </w:rPr>
      </w:pPr>
      <w:r>
        <w:rPr>
          <w:rFonts w:ascii="Arial-BoldMT" w:hAnsi="Arial-BoldMT" w:cs="Arial-BoldMT"/>
          <w:b/>
          <w:bCs/>
          <w:color w:val="000000"/>
          <w:sz w:val="32"/>
          <w:szCs w:val="32"/>
        </w:rPr>
        <w:t>Responsible for:</w:t>
      </w:r>
      <w:r>
        <w:rPr>
          <w:rFonts w:ascii="ArialMT" w:hAnsi="ArialMT" w:cs="ArialMT"/>
          <w:color w:val="000000"/>
          <w:sz w:val="32"/>
          <w:szCs w:val="32"/>
        </w:rPr>
        <w:t xml:space="preserve"> </w:t>
      </w:r>
      <w:r>
        <w:rPr>
          <w:rFonts w:ascii="ArialMT" w:hAnsi="ArialMT" w:cs="ArialMT"/>
          <w:color w:val="000000"/>
          <w:sz w:val="32"/>
          <w:szCs w:val="32"/>
        </w:rPr>
        <w:tab/>
        <w:t>Project-specific creative teams</w:t>
      </w:r>
    </w:p>
    <w:p w:rsidR="005252C3" w:rsidRDefault="005252C3" w:rsidP="005252C3">
      <w:pPr>
        <w:autoSpaceDE w:val="0"/>
        <w:autoSpaceDN w:val="0"/>
        <w:adjustRightInd w:val="0"/>
        <w:spacing w:after="0" w:line="360" w:lineRule="auto"/>
        <w:rPr>
          <w:rFonts w:ascii="ArialMT" w:hAnsi="ArialMT" w:cs="ArialMT"/>
          <w:color w:val="000000"/>
          <w:sz w:val="32"/>
          <w:szCs w:val="32"/>
        </w:rPr>
      </w:pPr>
    </w:p>
    <w:p w:rsidR="005252C3" w:rsidRDefault="005252C3" w:rsidP="005252C3">
      <w:pPr>
        <w:autoSpaceDE w:val="0"/>
        <w:autoSpaceDN w:val="0"/>
        <w:adjustRightInd w:val="0"/>
        <w:spacing w:after="0" w:line="360" w:lineRule="auto"/>
        <w:rPr>
          <w:rFonts w:ascii="ArialMT" w:hAnsi="ArialMT" w:cs="ArialMT"/>
          <w:color w:val="000000"/>
          <w:sz w:val="32"/>
          <w:szCs w:val="32"/>
        </w:rPr>
      </w:pPr>
    </w:p>
    <w:p w:rsidR="005252C3" w:rsidRDefault="005252C3" w:rsidP="005252C3">
      <w:pPr>
        <w:autoSpaceDE w:val="0"/>
        <w:autoSpaceDN w:val="0"/>
        <w:adjustRightInd w:val="0"/>
        <w:spacing w:after="0" w:line="360" w:lineRule="auto"/>
        <w:rPr>
          <w:rFonts w:ascii="Arial-BoldMT" w:hAnsi="Arial-BoldMT" w:cs="Arial-BoldMT"/>
          <w:b/>
          <w:bCs/>
          <w:color w:val="000000"/>
          <w:sz w:val="40"/>
          <w:szCs w:val="40"/>
        </w:rPr>
      </w:pPr>
      <w:r>
        <w:rPr>
          <w:rFonts w:ascii="Arial-BoldMT" w:hAnsi="Arial-BoldMT" w:cs="Arial-BoldMT"/>
          <w:b/>
          <w:bCs/>
          <w:color w:val="000000"/>
          <w:sz w:val="40"/>
          <w:szCs w:val="40"/>
        </w:rPr>
        <w:t>Key Responsibilities</w:t>
      </w:r>
    </w:p>
    <w:p w:rsidR="005252C3" w:rsidRDefault="005252C3" w:rsidP="005252C3">
      <w:pPr>
        <w:autoSpaceDE w:val="0"/>
        <w:autoSpaceDN w:val="0"/>
        <w:adjustRightInd w:val="0"/>
        <w:spacing w:after="120" w:line="360" w:lineRule="auto"/>
        <w:rPr>
          <w:rFonts w:ascii="ArialMT" w:hAnsi="ArialMT" w:cs="ArialMT"/>
          <w:color w:val="000000"/>
          <w:sz w:val="32"/>
          <w:szCs w:val="32"/>
        </w:rPr>
      </w:pPr>
    </w:p>
    <w:p w:rsidR="005252C3" w:rsidRDefault="005252C3" w:rsidP="005252C3">
      <w:pPr>
        <w:autoSpaceDE w:val="0"/>
        <w:autoSpaceDN w:val="0"/>
        <w:adjustRightInd w:val="0"/>
        <w:spacing w:after="120" w:line="360" w:lineRule="auto"/>
        <w:rPr>
          <w:rFonts w:ascii="Arial-BoldMT" w:hAnsi="Arial-BoldMT" w:cs="Arial-BoldMT"/>
          <w:b/>
          <w:bCs/>
          <w:color w:val="000000"/>
          <w:sz w:val="36"/>
          <w:szCs w:val="36"/>
        </w:rPr>
      </w:pPr>
      <w:r>
        <w:rPr>
          <w:rFonts w:ascii="Arial-BoldMT" w:hAnsi="Arial-BoldMT" w:cs="Arial-BoldMT"/>
          <w:b/>
          <w:bCs/>
          <w:color w:val="000000"/>
          <w:sz w:val="36"/>
          <w:szCs w:val="36"/>
        </w:rPr>
        <w:t>Artistic Development</w:t>
      </w:r>
    </w:p>
    <w:p w:rsidR="005252C3" w:rsidRDefault="005252C3" w:rsidP="005252C3">
      <w:pPr>
        <w:autoSpaceDE w:val="0"/>
        <w:autoSpaceDN w:val="0"/>
        <w:adjustRightInd w:val="0"/>
        <w:spacing w:after="120" w:line="360" w:lineRule="auto"/>
        <w:rPr>
          <w:rFonts w:ascii="ArialMT" w:hAnsi="ArialMT" w:cs="ArialMT"/>
          <w:color w:val="000000"/>
          <w:sz w:val="32"/>
          <w:szCs w:val="32"/>
        </w:rPr>
      </w:pPr>
      <w:r>
        <w:rPr>
          <w:rFonts w:ascii="ArialMT" w:hAnsi="ArialMT" w:cs="ArialMT"/>
          <w:color w:val="000000"/>
          <w:sz w:val="32"/>
          <w:szCs w:val="32"/>
        </w:rPr>
        <w:t>Support the Artistic Director to create a future-facing artistic plan including:</w:t>
      </w:r>
    </w:p>
    <w:p w:rsidR="005252C3" w:rsidRDefault="005252C3" w:rsidP="005252C3">
      <w:pPr>
        <w:numPr>
          <w:ilvl w:val="0"/>
          <w:numId w:val="1"/>
        </w:numPr>
        <w:tabs>
          <w:tab w:val="left" w:pos="360"/>
          <w:tab w:val="left" w:pos="720"/>
        </w:tabs>
        <w:autoSpaceDE w:val="0"/>
        <w:autoSpaceDN w:val="0"/>
        <w:adjustRightInd w:val="0"/>
        <w:spacing w:after="120" w:line="360" w:lineRule="auto"/>
        <w:ind w:hanging="720"/>
        <w:rPr>
          <w:rFonts w:ascii="ArialMT" w:hAnsi="ArialMT" w:cs="ArialMT"/>
          <w:color w:val="000000"/>
          <w:sz w:val="32"/>
          <w:szCs w:val="32"/>
        </w:rPr>
      </w:pPr>
      <w:r>
        <w:rPr>
          <w:rFonts w:ascii="ArialMT" w:hAnsi="ArialMT" w:cs="ArialMT"/>
          <w:color w:val="000000"/>
          <w:sz w:val="32"/>
          <w:szCs w:val="32"/>
        </w:rPr>
        <w:t xml:space="preserve">Assisting the CEO by delivering the artistic vision of the company according to the Business Plan </w:t>
      </w:r>
    </w:p>
    <w:p w:rsidR="005252C3" w:rsidRDefault="005252C3" w:rsidP="005252C3">
      <w:pPr>
        <w:numPr>
          <w:ilvl w:val="0"/>
          <w:numId w:val="1"/>
        </w:numPr>
        <w:tabs>
          <w:tab w:val="left" w:pos="360"/>
          <w:tab w:val="left" w:pos="720"/>
        </w:tabs>
        <w:autoSpaceDE w:val="0"/>
        <w:autoSpaceDN w:val="0"/>
        <w:adjustRightInd w:val="0"/>
        <w:spacing w:after="120" w:line="360" w:lineRule="auto"/>
        <w:ind w:hanging="720"/>
        <w:rPr>
          <w:rFonts w:ascii="ArialMT" w:hAnsi="ArialMT" w:cs="ArialMT"/>
          <w:color w:val="000000"/>
          <w:sz w:val="32"/>
          <w:szCs w:val="32"/>
        </w:rPr>
      </w:pPr>
      <w:r>
        <w:rPr>
          <w:rFonts w:ascii="ArialMT" w:hAnsi="ArialMT" w:cs="ArialMT"/>
          <w:color w:val="000000"/>
          <w:sz w:val="32"/>
          <w:szCs w:val="32"/>
        </w:rPr>
        <w:t>Working with the CEO and SMT to ensure effective communication of Graeae’s artistic policy to staff, artists, the media and members of the public.</w:t>
      </w:r>
    </w:p>
    <w:p w:rsidR="005252C3" w:rsidRDefault="005252C3" w:rsidP="005252C3">
      <w:pPr>
        <w:numPr>
          <w:ilvl w:val="0"/>
          <w:numId w:val="1"/>
        </w:numPr>
        <w:tabs>
          <w:tab w:val="left" w:pos="360"/>
          <w:tab w:val="left" w:pos="720"/>
        </w:tabs>
        <w:autoSpaceDE w:val="0"/>
        <w:autoSpaceDN w:val="0"/>
        <w:adjustRightInd w:val="0"/>
        <w:spacing w:after="120" w:line="360" w:lineRule="auto"/>
        <w:ind w:hanging="720"/>
        <w:rPr>
          <w:rFonts w:ascii="ArialMT" w:hAnsi="ArialMT" w:cs="ArialMT"/>
          <w:color w:val="000000"/>
          <w:sz w:val="32"/>
          <w:szCs w:val="32"/>
        </w:rPr>
      </w:pPr>
      <w:r>
        <w:rPr>
          <w:rFonts w:ascii="ArialMT" w:hAnsi="ArialMT" w:cs="ArialMT"/>
          <w:color w:val="000000"/>
          <w:sz w:val="32"/>
          <w:szCs w:val="32"/>
        </w:rPr>
        <w:t>Directing productions, as agreed with the AD</w:t>
      </w:r>
    </w:p>
    <w:p w:rsidR="005252C3" w:rsidRDefault="005252C3" w:rsidP="005252C3">
      <w:pPr>
        <w:numPr>
          <w:ilvl w:val="0"/>
          <w:numId w:val="1"/>
        </w:numPr>
        <w:tabs>
          <w:tab w:val="left" w:pos="360"/>
          <w:tab w:val="left" w:pos="720"/>
        </w:tabs>
        <w:autoSpaceDE w:val="0"/>
        <w:autoSpaceDN w:val="0"/>
        <w:adjustRightInd w:val="0"/>
        <w:spacing w:after="120" w:line="360" w:lineRule="auto"/>
        <w:ind w:hanging="720"/>
        <w:rPr>
          <w:rFonts w:ascii="ArialMT" w:hAnsi="ArialMT" w:cs="ArialMT"/>
          <w:color w:val="000000"/>
          <w:sz w:val="32"/>
          <w:szCs w:val="32"/>
        </w:rPr>
      </w:pPr>
      <w:r>
        <w:rPr>
          <w:rFonts w:ascii="ArialMT" w:hAnsi="ArialMT" w:cs="ArialMT"/>
          <w:color w:val="000000"/>
          <w:sz w:val="32"/>
          <w:szCs w:val="32"/>
        </w:rPr>
        <w:t>Supporting Deaf and disabled writers, content creators and conceptual artists to tell stories never before told on stage.</w:t>
      </w:r>
    </w:p>
    <w:p w:rsidR="005252C3" w:rsidRDefault="005252C3" w:rsidP="005252C3">
      <w:pPr>
        <w:numPr>
          <w:ilvl w:val="0"/>
          <w:numId w:val="1"/>
        </w:numPr>
        <w:tabs>
          <w:tab w:val="left" w:pos="360"/>
          <w:tab w:val="left" w:pos="720"/>
        </w:tabs>
        <w:autoSpaceDE w:val="0"/>
        <w:autoSpaceDN w:val="0"/>
        <w:adjustRightInd w:val="0"/>
        <w:spacing w:after="120" w:line="360" w:lineRule="auto"/>
        <w:ind w:hanging="720"/>
        <w:rPr>
          <w:rFonts w:ascii="ArialMT" w:hAnsi="ArialMT" w:cs="ArialMT"/>
          <w:color w:val="000000"/>
          <w:sz w:val="32"/>
          <w:szCs w:val="32"/>
        </w:rPr>
      </w:pPr>
      <w:r>
        <w:rPr>
          <w:rFonts w:ascii="ArialMT" w:hAnsi="ArialMT" w:cs="ArialMT"/>
          <w:color w:val="000000"/>
          <w:sz w:val="32"/>
          <w:szCs w:val="32"/>
        </w:rPr>
        <w:t xml:space="preserve">Work with the producing team to create opportunities for commissioned pieces to find an audience. </w:t>
      </w:r>
    </w:p>
    <w:p w:rsidR="005252C3" w:rsidRDefault="005252C3" w:rsidP="005252C3">
      <w:pPr>
        <w:numPr>
          <w:ilvl w:val="0"/>
          <w:numId w:val="1"/>
        </w:numPr>
        <w:tabs>
          <w:tab w:val="left" w:pos="360"/>
          <w:tab w:val="left" w:pos="720"/>
        </w:tabs>
        <w:autoSpaceDE w:val="0"/>
        <w:autoSpaceDN w:val="0"/>
        <w:adjustRightInd w:val="0"/>
        <w:spacing w:after="120" w:line="360" w:lineRule="auto"/>
        <w:ind w:hanging="720"/>
        <w:rPr>
          <w:rFonts w:ascii="ArialMT" w:hAnsi="ArialMT" w:cs="ArialMT"/>
          <w:color w:val="000000"/>
          <w:sz w:val="32"/>
          <w:szCs w:val="32"/>
        </w:rPr>
      </w:pPr>
      <w:r>
        <w:rPr>
          <w:rFonts w:ascii="ArialMT" w:hAnsi="ArialMT" w:cs="ArialMT"/>
          <w:color w:val="000000"/>
          <w:sz w:val="32"/>
          <w:szCs w:val="32"/>
        </w:rPr>
        <w:t xml:space="preserve">Taking the lead in providing opportunities for artistic research and the development and training of artists alongside the CEO and CLD </w:t>
      </w:r>
    </w:p>
    <w:p w:rsidR="005252C3" w:rsidRDefault="005252C3" w:rsidP="005252C3">
      <w:pPr>
        <w:numPr>
          <w:ilvl w:val="0"/>
          <w:numId w:val="1"/>
        </w:numPr>
        <w:tabs>
          <w:tab w:val="left" w:pos="360"/>
          <w:tab w:val="left" w:pos="720"/>
        </w:tabs>
        <w:autoSpaceDE w:val="0"/>
        <w:autoSpaceDN w:val="0"/>
        <w:adjustRightInd w:val="0"/>
        <w:spacing w:after="120" w:line="360" w:lineRule="auto"/>
        <w:ind w:hanging="720"/>
        <w:rPr>
          <w:rFonts w:ascii="ArialMT" w:hAnsi="ArialMT" w:cs="ArialMT"/>
          <w:color w:val="000000"/>
          <w:sz w:val="32"/>
          <w:szCs w:val="32"/>
        </w:rPr>
      </w:pPr>
      <w:r>
        <w:rPr>
          <w:rFonts w:ascii="ArialMT" w:hAnsi="ArialMT" w:cs="ArialMT"/>
          <w:color w:val="000000"/>
          <w:sz w:val="32"/>
          <w:szCs w:val="32"/>
        </w:rPr>
        <w:t>Maintaining a close working relationship with the disabled community, including both individuals and organisations.</w:t>
      </w:r>
    </w:p>
    <w:p w:rsidR="005252C3" w:rsidRDefault="005252C3" w:rsidP="005252C3">
      <w:pPr>
        <w:numPr>
          <w:ilvl w:val="0"/>
          <w:numId w:val="1"/>
        </w:numPr>
        <w:tabs>
          <w:tab w:val="left" w:pos="360"/>
          <w:tab w:val="left" w:pos="720"/>
        </w:tabs>
        <w:autoSpaceDE w:val="0"/>
        <w:autoSpaceDN w:val="0"/>
        <w:adjustRightInd w:val="0"/>
        <w:spacing w:after="120" w:line="360" w:lineRule="auto"/>
        <w:ind w:hanging="720"/>
        <w:rPr>
          <w:rFonts w:ascii="ArialMT" w:hAnsi="ArialMT" w:cs="ArialMT"/>
          <w:color w:val="000000"/>
          <w:sz w:val="32"/>
          <w:szCs w:val="32"/>
        </w:rPr>
      </w:pPr>
      <w:r>
        <w:rPr>
          <w:rFonts w:ascii="ArialMT" w:hAnsi="ArialMT" w:cs="ArialMT"/>
          <w:color w:val="000000"/>
          <w:sz w:val="32"/>
          <w:szCs w:val="32"/>
        </w:rPr>
        <w:lastRenderedPageBreak/>
        <w:t>Ensure monitoring and evaluation reports are completed comprehensively and to deadlines, particularly with reference to funding agreements.</w:t>
      </w:r>
    </w:p>
    <w:p w:rsidR="005252C3" w:rsidRDefault="005252C3" w:rsidP="005252C3">
      <w:pPr>
        <w:autoSpaceDE w:val="0"/>
        <w:autoSpaceDN w:val="0"/>
        <w:adjustRightInd w:val="0"/>
        <w:spacing w:after="120" w:line="360" w:lineRule="auto"/>
        <w:rPr>
          <w:rFonts w:ascii="Arial-BoldMT" w:hAnsi="Arial-BoldMT" w:cs="Arial-BoldMT"/>
          <w:b/>
          <w:bCs/>
          <w:color w:val="000000"/>
          <w:sz w:val="32"/>
          <w:szCs w:val="32"/>
        </w:rPr>
      </w:pPr>
    </w:p>
    <w:p w:rsidR="005252C3" w:rsidRDefault="005252C3" w:rsidP="005252C3">
      <w:pPr>
        <w:autoSpaceDE w:val="0"/>
        <w:autoSpaceDN w:val="0"/>
        <w:adjustRightInd w:val="0"/>
        <w:spacing w:after="120" w:line="360" w:lineRule="auto"/>
        <w:rPr>
          <w:rFonts w:ascii="Arial-BoldMT" w:hAnsi="Arial-BoldMT" w:cs="Arial-BoldMT"/>
          <w:b/>
          <w:bCs/>
          <w:color w:val="000000"/>
          <w:sz w:val="40"/>
          <w:szCs w:val="40"/>
        </w:rPr>
      </w:pPr>
      <w:r>
        <w:rPr>
          <w:rFonts w:ascii="Arial-BoldMT" w:hAnsi="Arial-BoldMT" w:cs="Arial-BoldMT"/>
          <w:b/>
          <w:bCs/>
          <w:color w:val="000000"/>
          <w:sz w:val="40"/>
          <w:szCs w:val="40"/>
        </w:rPr>
        <w:t>Artistic Ambassador</w:t>
      </w:r>
    </w:p>
    <w:p w:rsidR="005252C3" w:rsidRDefault="005252C3" w:rsidP="005252C3">
      <w:pPr>
        <w:numPr>
          <w:ilvl w:val="0"/>
          <w:numId w:val="2"/>
        </w:numPr>
        <w:tabs>
          <w:tab w:val="left" w:pos="360"/>
          <w:tab w:val="left" w:pos="720"/>
        </w:tabs>
        <w:autoSpaceDE w:val="0"/>
        <w:autoSpaceDN w:val="0"/>
        <w:adjustRightInd w:val="0"/>
        <w:spacing w:after="120" w:line="360" w:lineRule="auto"/>
        <w:ind w:hanging="720"/>
        <w:rPr>
          <w:rFonts w:ascii="ArialMT" w:hAnsi="ArialMT" w:cs="ArialMT"/>
          <w:color w:val="000000"/>
          <w:sz w:val="32"/>
          <w:szCs w:val="32"/>
        </w:rPr>
      </w:pPr>
      <w:r>
        <w:rPr>
          <w:rFonts w:ascii="ArialMT" w:hAnsi="ArialMT" w:cs="ArialMT"/>
          <w:color w:val="000000"/>
          <w:sz w:val="32"/>
          <w:szCs w:val="32"/>
        </w:rPr>
        <w:t>To represent the interests of the company nationally and to promote the unique work of the company in the area of disabled-led theatre.</w:t>
      </w:r>
    </w:p>
    <w:p w:rsidR="005252C3" w:rsidRDefault="005252C3" w:rsidP="005252C3">
      <w:pPr>
        <w:numPr>
          <w:ilvl w:val="0"/>
          <w:numId w:val="2"/>
        </w:numPr>
        <w:tabs>
          <w:tab w:val="left" w:pos="360"/>
          <w:tab w:val="left" w:pos="720"/>
        </w:tabs>
        <w:autoSpaceDE w:val="0"/>
        <w:autoSpaceDN w:val="0"/>
        <w:adjustRightInd w:val="0"/>
        <w:spacing w:after="120" w:line="360" w:lineRule="auto"/>
        <w:ind w:hanging="720"/>
        <w:rPr>
          <w:rFonts w:ascii="ArialMT" w:hAnsi="ArialMT" w:cs="ArialMT"/>
          <w:color w:val="000000"/>
          <w:sz w:val="32"/>
          <w:szCs w:val="32"/>
        </w:rPr>
      </w:pPr>
      <w:r>
        <w:rPr>
          <w:rFonts w:ascii="ArialMT" w:hAnsi="ArialMT" w:cs="ArialMT"/>
          <w:color w:val="000000"/>
          <w:sz w:val="32"/>
          <w:szCs w:val="32"/>
        </w:rPr>
        <w:tab/>
        <w:t>10.To act as an ambassador for Graeae and to champion and promote the vision of the company by advocating the importance of inclusion and equality in the theatre.</w:t>
      </w:r>
    </w:p>
    <w:p w:rsidR="005252C3" w:rsidRDefault="005252C3" w:rsidP="005252C3">
      <w:pPr>
        <w:autoSpaceDE w:val="0"/>
        <w:autoSpaceDN w:val="0"/>
        <w:adjustRightInd w:val="0"/>
        <w:spacing w:after="120" w:line="360" w:lineRule="auto"/>
        <w:rPr>
          <w:rFonts w:ascii="Arial-BoldMT" w:hAnsi="Arial-BoldMT" w:cs="Arial-BoldMT"/>
          <w:b/>
          <w:bCs/>
          <w:color w:val="000000"/>
          <w:sz w:val="40"/>
          <w:szCs w:val="40"/>
        </w:rPr>
      </w:pPr>
      <w:r>
        <w:rPr>
          <w:rFonts w:ascii="Arial-BoldMT" w:hAnsi="Arial-BoldMT" w:cs="Arial-BoldMT"/>
          <w:b/>
          <w:bCs/>
          <w:color w:val="000000"/>
          <w:sz w:val="40"/>
          <w:szCs w:val="40"/>
        </w:rPr>
        <w:t>Finance</w:t>
      </w:r>
    </w:p>
    <w:p w:rsidR="005252C3" w:rsidRDefault="005252C3" w:rsidP="005252C3">
      <w:pPr>
        <w:numPr>
          <w:ilvl w:val="0"/>
          <w:numId w:val="3"/>
        </w:numPr>
        <w:tabs>
          <w:tab w:val="left" w:pos="360"/>
          <w:tab w:val="left" w:pos="720"/>
        </w:tabs>
        <w:autoSpaceDE w:val="0"/>
        <w:autoSpaceDN w:val="0"/>
        <w:adjustRightInd w:val="0"/>
        <w:spacing w:after="120" w:line="360" w:lineRule="auto"/>
        <w:ind w:hanging="720"/>
        <w:rPr>
          <w:rFonts w:ascii="ArialMT" w:hAnsi="ArialMT" w:cs="ArialMT"/>
          <w:color w:val="000000"/>
          <w:sz w:val="32"/>
          <w:szCs w:val="32"/>
        </w:rPr>
      </w:pPr>
      <w:r>
        <w:rPr>
          <w:rFonts w:ascii="ArialMT" w:hAnsi="ArialMT" w:cs="ArialMT"/>
          <w:color w:val="000000"/>
          <w:sz w:val="32"/>
          <w:szCs w:val="32"/>
        </w:rPr>
        <w:tab/>
        <w:t>11.Alongside the Finance Director (FD) and CEO, prepare project budgets to deliver the artistic programme as set out in the business plan</w:t>
      </w:r>
    </w:p>
    <w:p w:rsidR="005252C3" w:rsidRDefault="005252C3" w:rsidP="005252C3">
      <w:pPr>
        <w:numPr>
          <w:ilvl w:val="0"/>
          <w:numId w:val="3"/>
        </w:numPr>
        <w:tabs>
          <w:tab w:val="left" w:pos="360"/>
          <w:tab w:val="left" w:pos="720"/>
        </w:tabs>
        <w:autoSpaceDE w:val="0"/>
        <w:autoSpaceDN w:val="0"/>
        <w:adjustRightInd w:val="0"/>
        <w:spacing w:after="120" w:line="360" w:lineRule="auto"/>
        <w:ind w:hanging="720"/>
        <w:rPr>
          <w:rFonts w:ascii="ArialMT" w:hAnsi="ArialMT" w:cs="ArialMT"/>
          <w:color w:val="000000"/>
          <w:sz w:val="32"/>
          <w:szCs w:val="32"/>
        </w:rPr>
      </w:pPr>
      <w:r>
        <w:rPr>
          <w:rFonts w:ascii="ArialMT" w:hAnsi="ArialMT" w:cs="ArialMT"/>
          <w:color w:val="000000"/>
          <w:sz w:val="32"/>
          <w:szCs w:val="32"/>
        </w:rPr>
        <w:tab/>
        <w:t xml:space="preserve">12.Be responsible for creating and managing budgets in collaboration with the FD, ensuring they remain within agreed spend. </w:t>
      </w:r>
    </w:p>
    <w:p w:rsidR="005252C3" w:rsidRDefault="005252C3" w:rsidP="005252C3">
      <w:pPr>
        <w:numPr>
          <w:ilvl w:val="0"/>
          <w:numId w:val="3"/>
        </w:numPr>
        <w:tabs>
          <w:tab w:val="left" w:pos="360"/>
          <w:tab w:val="left" w:pos="720"/>
        </w:tabs>
        <w:autoSpaceDE w:val="0"/>
        <w:autoSpaceDN w:val="0"/>
        <w:adjustRightInd w:val="0"/>
        <w:spacing w:after="120" w:line="360" w:lineRule="auto"/>
        <w:ind w:hanging="720"/>
        <w:rPr>
          <w:rFonts w:ascii="ArialMT" w:hAnsi="ArialMT" w:cs="ArialMT"/>
          <w:color w:val="000000"/>
          <w:sz w:val="32"/>
          <w:szCs w:val="32"/>
        </w:rPr>
      </w:pPr>
      <w:r>
        <w:rPr>
          <w:rFonts w:ascii="ArialMT" w:hAnsi="ArialMT" w:cs="ArialMT"/>
          <w:color w:val="000000"/>
          <w:sz w:val="32"/>
          <w:szCs w:val="32"/>
        </w:rPr>
        <w:tab/>
        <w:t>13.Assist the Executive Director (ED) in writing and updating funding applications particularly relating to artistic and new writing programmes.</w:t>
      </w:r>
    </w:p>
    <w:p w:rsidR="005252C3" w:rsidRDefault="005252C3" w:rsidP="005252C3">
      <w:pPr>
        <w:autoSpaceDE w:val="0"/>
        <w:autoSpaceDN w:val="0"/>
        <w:adjustRightInd w:val="0"/>
        <w:spacing w:after="120" w:line="360" w:lineRule="auto"/>
        <w:rPr>
          <w:rFonts w:ascii="Arial-BoldMT" w:hAnsi="Arial-BoldMT" w:cs="Arial-BoldMT"/>
          <w:b/>
          <w:bCs/>
          <w:color w:val="000000"/>
          <w:sz w:val="40"/>
          <w:szCs w:val="40"/>
        </w:rPr>
      </w:pPr>
      <w:r>
        <w:rPr>
          <w:rFonts w:ascii="Arial-BoldMT" w:hAnsi="Arial-BoldMT" w:cs="Arial-BoldMT"/>
          <w:b/>
          <w:bCs/>
          <w:color w:val="000000"/>
          <w:sz w:val="40"/>
          <w:szCs w:val="40"/>
        </w:rPr>
        <w:lastRenderedPageBreak/>
        <w:t>Training and Education</w:t>
      </w:r>
    </w:p>
    <w:p w:rsidR="005252C3" w:rsidRDefault="005252C3" w:rsidP="005252C3">
      <w:pPr>
        <w:numPr>
          <w:ilvl w:val="0"/>
          <w:numId w:val="4"/>
        </w:numPr>
        <w:tabs>
          <w:tab w:val="left" w:pos="360"/>
          <w:tab w:val="left" w:pos="720"/>
        </w:tabs>
        <w:autoSpaceDE w:val="0"/>
        <w:autoSpaceDN w:val="0"/>
        <w:adjustRightInd w:val="0"/>
        <w:spacing w:after="120" w:line="360" w:lineRule="auto"/>
        <w:ind w:hanging="720"/>
        <w:rPr>
          <w:rFonts w:ascii="ArialMT" w:hAnsi="ArialMT" w:cs="ArialMT"/>
          <w:color w:val="000000"/>
          <w:sz w:val="32"/>
          <w:szCs w:val="32"/>
        </w:rPr>
      </w:pPr>
      <w:r>
        <w:rPr>
          <w:rFonts w:ascii="ArialMT" w:hAnsi="ArialMT" w:cs="ArialMT"/>
          <w:color w:val="000000"/>
          <w:sz w:val="32"/>
          <w:szCs w:val="32"/>
        </w:rPr>
        <w:tab/>
        <w:t>14.Liaise with the CLD to ensure that the company’s artistic vision within training and learning activity is in line with the company’s strategic objectives as laid out in the business plan</w:t>
      </w:r>
    </w:p>
    <w:p w:rsidR="005252C3" w:rsidRDefault="005252C3" w:rsidP="005252C3">
      <w:pPr>
        <w:numPr>
          <w:ilvl w:val="0"/>
          <w:numId w:val="4"/>
        </w:numPr>
        <w:tabs>
          <w:tab w:val="left" w:pos="360"/>
          <w:tab w:val="left" w:pos="752"/>
        </w:tabs>
        <w:autoSpaceDE w:val="0"/>
        <w:autoSpaceDN w:val="0"/>
        <w:adjustRightInd w:val="0"/>
        <w:spacing w:after="120" w:line="360" w:lineRule="auto"/>
        <w:ind w:left="752" w:hanging="753"/>
        <w:rPr>
          <w:rFonts w:ascii="ArialMT" w:hAnsi="ArialMT" w:cs="ArialMT"/>
          <w:color w:val="000000"/>
          <w:sz w:val="32"/>
          <w:szCs w:val="32"/>
        </w:rPr>
      </w:pPr>
      <w:r>
        <w:rPr>
          <w:rFonts w:ascii="ArialMT" w:hAnsi="ArialMT" w:cs="ArialMT"/>
          <w:color w:val="000000"/>
          <w:sz w:val="34"/>
          <w:szCs w:val="34"/>
        </w:rPr>
        <w:tab/>
        <w:t>15.</w:t>
      </w:r>
      <w:r>
        <w:rPr>
          <w:rFonts w:ascii="ArialMT" w:hAnsi="ArialMT" w:cs="ArialMT"/>
          <w:color w:val="000000"/>
          <w:sz w:val="32"/>
          <w:szCs w:val="32"/>
        </w:rPr>
        <w:t xml:space="preserve">In collaboration with the CEO, work with the Training &amp; Learning Team on the delivery of all aspects of the Training, Learning and Exploration programme </w:t>
      </w:r>
    </w:p>
    <w:p w:rsidR="005252C3" w:rsidRDefault="005252C3" w:rsidP="005252C3">
      <w:pPr>
        <w:autoSpaceDE w:val="0"/>
        <w:autoSpaceDN w:val="0"/>
        <w:adjustRightInd w:val="0"/>
        <w:spacing w:after="120" w:line="360" w:lineRule="auto"/>
        <w:rPr>
          <w:rFonts w:ascii="Arial-BoldMT" w:hAnsi="Arial-BoldMT" w:cs="Arial-BoldMT"/>
          <w:b/>
          <w:bCs/>
          <w:color w:val="000000"/>
          <w:sz w:val="40"/>
          <w:szCs w:val="40"/>
        </w:rPr>
      </w:pPr>
      <w:r>
        <w:rPr>
          <w:rFonts w:ascii="Arial-BoldMT" w:hAnsi="Arial-BoldMT" w:cs="Arial-BoldMT"/>
          <w:b/>
          <w:bCs/>
          <w:color w:val="000000"/>
          <w:sz w:val="40"/>
          <w:szCs w:val="40"/>
        </w:rPr>
        <w:t>Other duties</w:t>
      </w:r>
    </w:p>
    <w:p w:rsidR="005252C3" w:rsidRDefault="005252C3" w:rsidP="005252C3">
      <w:pPr>
        <w:numPr>
          <w:ilvl w:val="0"/>
          <w:numId w:val="5"/>
        </w:numPr>
        <w:tabs>
          <w:tab w:val="left" w:pos="360"/>
          <w:tab w:val="left" w:pos="720"/>
        </w:tabs>
        <w:autoSpaceDE w:val="0"/>
        <w:autoSpaceDN w:val="0"/>
        <w:adjustRightInd w:val="0"/>
        <w:spacing w:after="120" w:line="360" w:lineRule="auto"/>
        <w:ind w:hanging="720"/>
        <w:rPr>
          <w:rFonts w:ascii="ArialMT" w:hAnsi="ArialMT" w:cs="ArialMT"/>
          <w:color w:val="000000"/>
          <w:sz w:val="32"/>
          <w:szCs w:val="32"/>
        </w:rPr>
      </w:pPr>
      <w:r>
        <w:rPr>
          <w:rFonts w:ascii="ArialMT" w:hAnsi="ArialMT" w:cs="ArialMT"/>
          <w:color w:val="000000"/>
          <w:sz w:val="32"/>
          <w:szCs w:val="32"/>
        </w:rPr>
        <w:tab/>
        <w:t>16.Carry out any other duties as and when required by the CEO</w:t>
      </w:r>
    </w:p>
    <w:p w:rsidR="005252C3" w:rsidRDefault="005252C3" w:rsidP="005252C3">
      <w:pPr>
        <w:numPr>
          <w:ilvl w:val="0"/>
          <w:numId w:val="5"/>
        </w:numPr>
        <w:tabs>
          <w:tab w:val="left" w:pos="360"/>
          <w:tab w:val="left" w:pos="720"/>
        </w:tabs>
        <w:autoSpaceDE w:val="0"/>
        <w:autoSpaceDN w:val="0"/>
        <w:adjustRightInd w:val="0"/>
        <w:spacing w:after="120" w:line="360" w:lineRule="auto"/>
        <w:ind w:hanging="720"/>
        <w:rPr>
          <w:rFonts w:ascii="ArialMT" w:hAnsi="ArialMT" w:cs="ArialMT"/>
          <w:color w:val="000000"/>
          <w:sz w:val="32"/>
          <w:szCs w:val="32"/>
        </w:rPr>
      </w:pPr>
      <w:r>
        <w:rPr>
          <w:rFonts w:ascii="ArialMT" w:hAnsi="ArialMT" w:cs="ArialMT"/>
          <w:color w:val="000000"/>
          <w:sz w:val="32"/>
          <w:szCs w:val="32"/>
        </w:rPr>
        <w:tab/>
        <w:t>17.Adhere to Graeae’s policies and practices particularly in respect of HR and performance management systems</w:t>
      </w:r>
    </w:p>
    <w:p w:rsidR="005252C3" w:rsidRDefault="005252C3" w:rsidP="005252C3">
      <w:pPr>
        <w:autoSpaceDE w:val="0"/>
        <w:autoSpaceDN w:val="0"/>
        <w:adjustRightInd w:val="0"/>
        <w:spacing w:after="0" w:line="360" w:lineRule="auto"/>
        <w:ind w:firstLine="180"/>
        <w:rPr>
          <w:rFonts w:ascii="Arial-BoldMT" w:hAnsi="Arial-BoldMT" w:cs="Arial-BoldMT"/>
          <w:b/>
          <w:bCs/>
          <w:color w:val="000000"/>
          <w:sz w:val="32"/>
          <w:szCs w:val="32"/>
        </w:rPr>
      </w:pPr>
    </w:p>
    <w:p w:rsidR="005252C3" w:rsidRDefault="005252C3" w:rsidP="005252C3">
      <w:pPr>
        <w:autoSpaceDE w:val="0"/>
        <w:autoSpaceDN w:val="0"/>
        <w:adjustRightInd w:val="0"/>
        <w:spacing w:after="0" w:line="360" w:lineRule="auto"/>
        <w:rPr>
          <w:rFonts w:ascii="Arial-BoldMT" w:hAnsi="Arial-BoldMT" w:cs="Arial-BoldMT"/>
          <w:b/>
          <w:bCs/>
          <w:color w:val="000000"/>
          <w:sz w:val="40"/>
          <w:szCs w:val="40"/>
        </w:rPr>
      </w:pPr>
      <w:r>
        <w:rPr>
          <w:rFonts w:ascii="Arial-BoldMT" w:hAnsi="Arial-BoldMT" w:cs="Arial-BoldMT"/>
          <w:b/>
          <w:bCs/>
          <w:color w:val="FB0007"/>
          <w:sz w:val="32"/>
          <w:szCs w:val="32"/>
        </w:rPr>
        <w:br w:type="page"/>
      </w:r>
      <w:r>
        <w:rPr>
          <w:rFonts w:ascii="Arial-BoldMT" w:hAnsi="Arial-BoldMT" w:cs="Arial-BoldMT"/>
          <w:b/>
          <w:bCs/>
          <w:color w:val="000000"/>
          <w:sz w:val="40"/>
          <w:szCs w:val="40"/>
        </w:rPr>
        <w:lastRenderedPageBreak/>
        <w:t>Associate Artist 1</w:t>
      </w:r>
    </w:p>
    <w:p w:rsidR="005252C3" w:rsidRDefault="005252C3" w:rsidP="005252C3">
      <w:pPr>
        <w:autoSpaceDE w:val="0"/>
        <w:autoSpaceDN w:val="0"/>
        <w:adjustRightInd w:val="0"/>
        <w:spacing w:after="0" w:line="360" w:lineRule="auto"/>
        <w:rPr>
          <w:rFonts w:ascii="ArialMT" w:hAnsi="ArialMT" w:cs="ArialMT"/>
          <w:color w:val="000000"/>
          <w:sz w:val="40"/>
          <w:szCs w:val="40"/>
        </w:rPr>
      </w:pPr>
      <w:r>
        <w:rPr>
          <w:rFonts w:ascii="Arial-BoldMT" w:hAnsi="Arial-BoldMT" w:cs="Arial-BoldMT"/>
          <w:b/>
          <w:bCs/>
          <w:color w:val="000000"/>
          <w:sz w:val="40"/>
          <w:szCs w:val="40"/>
        </w:rPr>
        <w:t>Person Specification</w:t>
      </w:r>
    </w:p>
    <w:p w:rsidR="005252C3" w:rsidRDefault="005252C3" w:rsidP="005252C3">
      <w:pPr>
        <w:autoSpaceDE w:val="0"/>
        <w:autoSpaceDN w:val="0"/>
        <w:adjustRightInd w:val="0"/>
        <w:spacing w:after="0" w:line="360" w:lineRule="auto"/>
        <w:rPr>
          <w:rFonts w:ascii="Arial-BoldMT" w:hAnsi="Arial-BoldMT" w:cs="Arial-BoldMT"/>
          <w:b/>
          <w:bCs/>
          <w:color w:val="000000"/>
          <w:sz w:val="36"/>
          <w:szCs w:val="36"/>
        </w:rPr>
      </w:pPr>
    </w:p>
    <w:p w:rsidR="005252C3" w:rsidRDefault="005252C3" w:rsidP="005252C3">
      <w:pPr>
        <w:autoSpaceDE w:val="0"/>
        <w:autoSpaceDN w:val="0"/>
        <w:adjustRightInd w:val="0"/>
        <w:spacing w:after="0" w:line="360" w:lineRule="auto"/>
        <w:rPr>
          <w:rFonts w:ascii="Arial-BoldMT" w:hAnsi="Arial-BoldMT" w:cs="Arial-BoldMT"/>
          <w:b/>
          <w:bCs/>
          <w:color w:val="000000"/>
          <w:sz w:val="36"/>
          <w:szCs w:val="36"/>
        </w:rPr>
      </w:pPr>
      <w:r>
        <w:rPr>
          <w:rFonts w:ascii="Arial-BoldMT" w:hAnsi="Arial-BoldMT" w:cs="Arial-BoldMT"/>
          <w:b/>
          <w:bCs/>
          <w:color w:val="000000"/>
          <w:sz w:val="36"/>
          <w:szCs w:val="36"/>
        </w:rPr>
        <w:t>Essential</w:t>
      </w:r>
    </w:p>
    <w:p w:rsidR="005252C3" w:rsidRDefault="005252C3" w:rsidP="005252C3">
      <w:pPr>
        <w:autoSpaceDE w:val="0"/>
        <w:autoSpaceDN w:val="0"/>
        <w:adjustRightInd w:val="0"/>
        <w:spacing w:after="0" w:line="360" w:lineRule="auto"/>
        <w:rPr>
          <w:rFonts w:ascii="Arial-BoldMT" w:hAnsi="Arial-BoldMT" w:cs="Arial-BoldMT"/>
          <w:b/>
          <w:bCs/>
          <w:color w:val="000000"/>
          <w:sz w:val="32"/>
          <w:szCs w:val="32"/>
        </w:rPr>
      </w:pPr>
    </w:p>
    <w:p w:rsidR="005252C3" w:rsidRDefault="005252C3" w:rsidP="005252C3">
      <w:pPr>
        <w:numPr>
          <w:ilvl w:val="0"/>
          <w:numId w:val="6"/>
        </w:numPr>
        <w:tabs>
          <w:tab w:val="left" w:pos="357"/>
          <w:tab w:val="left" w:pos="714"/>
        </w:tabs>
        <w:autoSpaceDE w:val="0"/>
        <w:autoSpaceDN w:val="0"/>
        <w:adjustRightInd w:val="0"/>
        <w:spacing w:after="0" w:line="360" w:lineRule="auto"/>
        <w:ind w:left="714" w:hanging="714"/>
        <w:rPr>
          <w:rFonts w:ascii="ArialMT" w:hAnsi="ArialMT" w:cs="ArialMT"/>
          <w:color w:val="000000"/>
          <w:sz w:val="32"/>
          <w:szCs w:val="32"/>
        </w:rPr>
      </w:pPr>
      <w:r>
        <w:rPr>
          <w:rFonts w:ascii="ArialMT" w:hAnsi="ArialMT" w:cs="ArialMT"/>
          <w:color w:val="000000"/>
          <w:sz w:val="32"/>
          <w:szCs w:val="32"/>
        </w:rPr>
        <w:t xml:space="preserve">Experience of working as a creative professional or semi-professional </w:t>
      </w:r>
    </w:p>
    <w:p w:rsidR="005252C3" w:rsidRDefault="005252C3" w:rsidP="005252C3">
      <w:pPr>
        <w:numPr>
          <w:ilvl w:val="0"/>
          <w:numId w:val="6"/>
        </w:numPr>
        <w:tabs>
          <w:tab w:val="left" w:pos="357"/>
          <w:tab w:val="left" w:pos="714"/>
        </w:tabs>
        <w:autoSpaceDE w:val="0"/>
        <w:autoSpaceDN w:val="0"/>
        <w:adjustRightInd w:val="0"/>
        <w:spacing w:after="0" w:line="360" w:lineRule="auto"/>
        <w:ind w:left="714" w:hanging="714"/>
        <w:rPr>
          <w:rFonts w:ascii="ArialMT" w:hAnsi="ArialMT" w:cs="ArialMT"/>
          <w:color w:val="000000"/>
          <w:sz w:val="32"/>
          <w:szCs w:val="32"/>
        </w:rPr>
      </w:pPr>
      <w:r>
        <w:rPr>
          <w:rFonts w:ascii="ArialMT" w:hAnsi="ArialMT" w:cs="ArialMT"/>
          <w:color w:val="000000"/>
          <w:sz w:val="32"/>
          <w:szCs w:val="32"/>
        </w:rPr>
        <w:t>Practical experience of taking creative leadership on a project (either for the stage or other media).</w:t>
      </w:r>
    </w:p>
    <w:p w:rsidR="005252C3" w:rsidRDefault="005252C3" w:rsidP="005252C3">
      <w:pPr>
        <w:numPr>
          <w:ilvl w:val="0"/>
          <w:numId w:val="6"/>
        </w:numPr>
        <w:tabs>
          <w:tab w:val="left" w:pos="357"/>
          <w:tab w:val="left" w:pos="714"/>
        </w:tabs>
        <w:autoSpaceDE w:val="0"/>
        <w:autoSpaceDN w:val="0"/>
        <w:adjustRightInd w:val="0"/>
        <w:spacing w:after="0" w:line="360" w:lineRule="auto"/>
        <w:ind w:left="714" w:hanging="714"/>
        <w:rPr>
          <w:rFonts w:ascii="ArialMT" w:hAnsi="ArialMT" w:cs="ArialMT"/>
          <w:color w:val="000000"/>
          <w:sz w:val="32"/>
          <w:szCs w:val="32"/>
        </w:rPr>
      </w:pPr>
      <w:r>
        <w:rPr>
          <w:rFonts w:ascii="ArialMT" w:hAnsi="ArialMT" w:cs="ArialMT"/>
          <w:color w:val="000000"/>
          <w:sz w:val="32"/>
          <w:szCs w:val="32"/>
        </w:rPr>
        <w:t>A confident advocate for the rights of Deaf and disabled people.</w:t>
      </w:r>
    </w:p>
    <w:p w:rsidR="005252C3" w:rsidRDefault="005252C3" w:rsidP="005252C3">
      <w:pPr>
        <w:numPr>
          <w:ilvl w:val="0"/>
          <w:numId w:val="6"/>
        </w:numPr>
        <w:tabs>
          <w:tab w:val="left" w:pos="360"/>
          <w:tab w:val="left" w:pos="720"/>
        </w:tabs>
        <w:autoSpaceDE w:val="0"/>
        <w:autoSpaceDN w:val="0"/>
        <w:adjustRightInd w:val="0"/>
        <w:spacing w:after="0" w:line="360" w:lineRule="auto"/>
        <w:ind w:hanging="720"/>
        <w:rPr>
          <w:rFonts w:ascii="ArialMT" w:hAnsi="ArialMT" w:cs="ArialMT"/>
          <w:color w:val="000000"/>
          <w:sz w:val="32"/>
          <w:szCs w:val="32"/>
        </w:rPr>
      </w:pPr>
      <w:r>
        <w:rPr>
          <w:rFonts w:ascii="ArialMT" w:hAnsi="ArialMT" w:cs="ArialMT"/>
          <w:color w:val="000000"/>
          <w:sz w:val="32"/>
          <w:szCs w:val="32"/>
        </w:rPr>
        <w:t>Identify as Deaf, disabled or neuro-divergent under the Social Model of Disability or have an in-depth understanding and appreciation of access barriers to working in the arts, as well as how these barriers may be addressed</w:t>
      </w:r>
    </w:p>
    <w:p w:rsidR="005252C3" w:rsidRDefault="005252C3" w:rsidP="005252C3">
      <w:pPr>
        <w:numPr>
          <w:ilvl w:val="0"/>
          <w:numId w:val="6"/>
        </w:numPr>
        <w:tabs>
          <w:tab w:val="left" w:pos="357"/>
          <w:tab w:val="left" w:pos="714"/>
        </w:tabs>
        <w:autoSpaceDE w:val="0"/>
        <w:autoSpaceDN w:val="0"/>
        <w:adjustRightInd w:val="0"/>
        <w:spacing w:after="0" w:line="360" w:lineRule="auto"/>
        <w:ind w:left="714" w:hanging="714"/>
        <w:rPr>
          <w:rFonts w:ascii="ArialMT" w:hAnsi="ArialMT" w:cs="ArialMT"/>
          <w:color w:val="000000"/>
          <w:sz w:val="32"/>
          <w:szCs w:val="32"/>
        </w:rPr>
      </w:pPr>
      <w:r>
        <w:rPr>
          <w:rFonts w:ascii="ArialMT" w:hAnsi="ArialMT" w:cs="ArialMT"/>
          <w:color w:val="000000"/>
          <w:sz w:val="32"/>
          <w:szCs w:val="32"/>
        </w:rPr>
        <w:t>Experience of leading a team as well as working individually</w:t>
      </w:r>
    </w:p>
    <w:p w:rsidR="005252C3" w:rsidRDefault="005252C3" w:rsidP="005252C3">
      <w:pPr>
        <w:numPr>
          <w:ilvl w:val="0"/>
          <w:numId w:val="6"/>
        </w:numPr>
        <w:tabs>
          <w:tab w:val="left" w:pos="357"/>
          <w:tab w:val="left" w:pos="714"/>
        </w:tabs>
        <w:autoSpaceDE w:val="0"/>
        <w:autoSpaceDN w:val="0"/>
        <w:adjustRightInd w:val="0"/>
        <w:spacing w:after="0" w:line="360" w:lineRule="auto"/>
        <w:ind w:left="714" w:hanging="714"/>
        <w:rPr>
          <w:rFonts w:ascii="ArialMT" w:hAnsi="ArialMT" w:cs="ArialMT"/>
          <w:color w:val="000000"/>
          <w:sz w:val="32"/>
          <w:szCs w:val="32"/>
        </w:rPr>
      </w:pPr>
      <w:r>
        <w:rPr>
          <w:rFonts w:ascii="ArialMT" w:hAnsi="ArialMT" w:cs="ArialMT"/>
          <w:color w:val="000000"/>
          <w:sz w:val="32"/>
          <w:szCs w:val="32"/>
        </w:rPr>
        <w:t>Excellent interpersonal skills including an ability to interact effectively with a wide range of individuals and organisations and a variety of settings</w:t>
      </w:r>
    </w:p>
    <w:p w:rsidR="005252C3" w:rsidRDefault="005252C3" w:rsidP="005252C3">
      <w:pPr>
        <w:numPr>
          <w:ilvl w:val="0"/>
          <w:numId w:val="6"/>
        </w:numPr>
        <w:tabs>
          <w:tab w:val="left" w:pos="357"/>
          <w:tab w:val="left" w:pos="714"/>
        </w:tabs>
        <w:autoSpaceDE w:val="0"/>
        <w:autoSpaceDN w:val="0"/>
        <w:adjustRightInd w:val="0"/>
        <w:spacing w:after="0" w:line="360" w:lineRule="auto"/>
        <w:ind w:left="714" w:hanging="714"/>
        <w:rPr>
          <w:rFonts w:ascii="ArialMT" w:hAnsi="ArialMT" w:cs="ArialMT"/>
          <w:color w:val="000000"/>
          <w:sz w:val="32"/>
          <w:szCs w:val="32"/>
        </w:rPr>
      </w:pPr>
      <w:r>
        <w:rPr>
          <w:rFonts w:ascii="ArialMT" w:hAnsi="ArialMT" w:cs="ArialMT"/>
          <w:color w:val="000000"/>
          <w:sz w:val="32"/>
          <w:szCs w:val="32"/>
        </w:rPr>
        <w:t xml:space="preserve">Excellent communication skills, both verbal and written. (NB Graeae recognises that this can be achieved by various means, </w:t>
      </w:r>
      <w:proofErr w:type="spellStart"/>
      <w:r>
        <w:rPr>
          <w:rFonts w:ascii="ArialMT" w:hAnsi="ArialMT" w:cs="ArialMT"/>
          <w:color w:val="000000"/>
          <w:sz w:val="32"/>
          <w:szCs w:val="32"/>
        </w:rPr>
        <w:t>eg</w:t>
      </w:r>
      <w:proofErr w:type="spellEnd"/>
      <w:r>
        <w:rPr>
          <w:rFonts w:ascii="ArialMT" w:hAnsi="ArialMT" w:cs="ArialMT"/>
          <w:color w:val="000000"/>
          <w:sz w:val="32"/>
          <w:szCs w:val="32"/>
        </w:rPr>
        <w:t xml:space="preserve"> through a third party communicator)</w:t>
      </w:r>
    </w:p>
    <w:p w:rsidR="005252C3" w:rsidRDefault="005252C3" w:rsidP="005252C3">
      <w:pPr>
        <w:numPr>
          <w:ilvl w:val="0"/>
          <w:numId w:val="6"/>
        </w:numPr>
        <w:tabs>
          <w:tab w:val="left" w:pos="357"/>
          <w:tab w:val="left" w:pos="714"/>
        </w:tabs>
        <w:autoSpaceDE w:val="0"/>
        <w:autoSpaceDN w:val="0"/>
        <w:adjustRightInd w:val="0"/>
        <w:spacing w:after="0" w:line="360" w:lineRule="auto"/>
        <w:ind w:left="714" w:hanging="714"/>
        <w:rPr>
          <w:rFonts w:ascii="ArialMT" w:hAnsi="ArialMT" w:cs="ArialMT"/>
          <w:color w:val="000000"/>
          <w:sz w:val="32"/>
          <w:szCs w:val="32"/>
        </w:rPr>
      </w:pPr>
      <w:r>
        <w:rPr>
          <w:rFonts w:ascii="ArialMT" w:hAnsi="ArialMT" w:cs="ArialMT"/>
          <w:color w:val="000000"/>
          <w:sz w:val="32"/>
          <w:szCs w:val="32"/>
        </w:rPr>
        <w:lastRenderedPageBreak/>
        <w:t>Excellent organisational skills and an ability to work, prioritise and be involved in decision making within a flexible working environment</w:t>
      </w:r>
    </w:p>
    <w:p w:rsidR="005252C3" w:rsidRDefault="005252C3" w:rsidP="005252C3">
      <w:pPr>
        <w:numPr>
          <w:ilvl w:val="0"/>
          <w:numId w:val="6"/>
        </w:numPr>
        <w:tabs>
          <w:tab w:val="left" w:pos="357"/>
          <w:tab w:val="left" w:pos="714"/>
        </w:tabs>
        <w:autoSpaceDE w:val="0"/>
        <w:autoSpaceDN w:val="0"/>
        <w:adjustRightInd w:val="0"/>
        <w:spacing w:after="0" w:line="360" w:lineRule="auto"/>
        <w:ind w:left="714" w:hanging="714"/>
        <w:rPr>
          <w:rFonts w:ascii="ArialMT" w:hAnsi="ArialMT" w:cs="ArialMT"/>
          <w:color w:val="000000"/>
          <w:sz w:val="32"/>
          <w:szCs w:val="32"/>
        </w:rPr>
      </w:pPr>
      <w:r>
        <w:rPr>
          <w:rFonts w:ascii="ArialMT" w:hAnsi="ArialMT" w:cs="ArialMT"/>
          <w:color w:val="000000"/>
          <w:sz w:val="32"/>
          <w:szCs w:val="32"/>
        </w:rPr>
        <w:t>Experience in problem solving both creatively and pragmatically</w:t>
      </w:r>
    </w:p>
    <w:p w:rsidR="005252C3" w:rsidRDefault="005252C3" w:rsidP="005252C3">
      <w:pPr>
        <w:numPr>
          <w:ilvl w:val="0"/>
          <w:numId w:val="6"/>
        </w:numPr>
        <w:tabs>
          <w:tab w:val="left" w:pos="357"/>
          <w:tab w:val="left" w:pos="714"/>
        </w:tabs>
        <w:autoSpaceDE w:val="0"/>
        <w:autoSpaceDN w:val="0"/>
        <w:adjustRightInd w:val="0"/>
        <w:spacing w:after="0" w:line="360" w:lineRule="auto"/>
        <w:ind w:left="714" w:hanging="714"/>
        <w:rPr>
          <w:rFonts w:ascii="ArialMT" w:hAnsi="ArialMT" w:cs="ArialMT"/>
          <w:color w:val="000000"/>
          <w:sz w:val="32"/>
          <w:szCs w:val="32"/>
        </w:rPr>
      </w:pPr>
      <w:r>
        <w:rPr>
          <w:rFonts w:ascii="ArialMT" w:hAnsi="ArialMT" w:cs="ArialMT"/>
          <w:color w:val="000000"/>
          <w:sz w:val="32"/>
          <w:szCs w:val="32"/>
        </w:rPr>
        <w:tab/>
        <w:t xml:space="preserve">10.Experience of sound budgetary projection, management, financial systems and financial literacy. </w:t>
      </w:r>
    </w:p>
    <w:p w:rsidR="005252C3" w:rsidRDefault="005252C3" w:rsidP="005252C3">
      <w:pPr>
        <w:numPr>
          <w:ilvl w:val="0"/>
          <w:numId w:val="6"/>
        </w:numPr>
        <w:tabs>
          <w:tab w:val="left" w:pos="357"/>
          <w:tab w:val="left" w:pos="714"/>
        </w:tabs>
        <w:autoSpaceDE w:val="0"/>
        <w:autoSpaceDN w:val="0"/>
        <w:adjustRightInd w:val="0"/>
        <w:spacing w:after="0" w:line="360" w:lineRule="auto"/>
        <w:ind w:left="714" w:hanging="714"/>
        <w:rPr>
          <w:rFonts w:ascii="ArialMT" w:hAnsi="ArialMT" w:cs="ArialMT"/>
          <w:color w:val="000000"/>
          <w:sz w:val="32"/>
          <w:szCs w:val="32"/>
        </w:rPr>
      </w:pPr>
      <w:r>
        <w:rPr>
          <w:rFonts w:ascii="ArialMT" w:hAnsi="ArialMT" w:cs="ArialMT"/>
          <w:color w:val="000000"/>
          <w:sz w:val="32"/>
          <w:szCs w:val="32"/>
        </w:rPr>
        <w:tab/>
        <w:t>11.Excellent IT skills across a range of software packages</w:t>
      </w:r>
    </w:p>
    <w:p w:rsidR="005252C3" w:rsidRDefault="005252C3" w:rsidP="005252C3">
      <w:pPr>
        <w:numPr>
          <w:ilvl w:val="0"/>
          <w:numId w:val="6"/>
        </w:numPr>
        <w:tabs>
          <w:tab w:val="left" w:pos="360"/>
          <w:tab w:val="left" w:pos="720"/>
        </w:tabs>
        <w:autoSpaceDE w:val="0"/>
        <w:autoSpaceDN w:val="0"/>
        <w:adjustRightInd w:val="0"/>
        <w:spacing w:after="0" w:line="360" w:lineRule="auto"/>
        <w:ind w:hanging="720"/>
        <w:rPr>
          <w:rFonts w:ascii="ArialMT" w:hAnsi="ArialMT" w:cs="ArialMT"/>
          <w:color w:val="000000"/>
          <w:sz w:val="32"/>
          <w:szCs w:val="32"/>
        </w:rPr>
      </w:pPr>
      <w:r>
        <w:rPr>
          <w:rFonts w:ascii="ArialMT" w:hAnsi="ArialMT" w:cs="ArialMT"/>
          <w:color w:val="000000"/>
          <w:sz w:val="32"/>
          <w:szCs w:val="32"/>
        </w:rPr>
        <w:tab/>
        <w:t xml:space="preserve">12.An understanding of the additional social and cultural barriers encountered by Deaf and disabled artists; including </w:t>
      </w:r>
      <w:proofErr w:type="spellStart"/>
      <w:r>
        <w:rPr>
          <w:rFonts w:ascii="ArialMT" w:hAnsi="ArialMT" w:cs="ArialMT"/>
          <w:color w:val="000000"/>
          <w:sz w:val="32"/>
          <w:szCs w:val="32"/>
        </w:rPr>
        <w:t>disablism</w:t>
      </w:r>
      <w:proofErr w:type="spellEnd"/>
      <w:r>
        <w:rPr>
          <w:rFonts w:ascii="ArialMT" w:hAnsi="ArialMT" w:cs="ArialMT"/>
          <w:color w:val="000000"/>
          <w:sz w:val="32"/>
          <w:szCs w:val="32"/>
        </w:rPr>
        <w:t>, racism, homophobia or persecution for some other aspect of their identity.</w:t>
      </w:r>
    </w:p>
    <w:p w:rsidR="005252C3" w:rsidRDefault="005252C3" w:rsidP="005252C3">
      <w:pPr>
        <w:numPr>
          <w:ilvl w:val="0"/>
          <w:numId w:val="6"/>
        </w:numPr>
        <w:tabs>
          <w:tab w:val="left" w:pos="360"/>
          <w:tab w:val="left" w:pos="720"/>
        </w:tabs>
        <w:autoSpaceDE w:val="0"/>
        <w:autoSpaceDN w:val="0"/>
        <w:adjustRightInd w:val="0"/>
        <w:spacing w:after="120" w:line="360" w:lineRule="auto"/>
        <w:ind w:hanging="720"/>
        <w:rPr>
          <w:rFonts w:ascii="ArialMT" w:hAnsi="ArialMT" w:cs="ArialMT"/>
          <w:color w:val="FB0007"/>
          <w:sz w:val="32"/>
          <w:szCs w:val="32"/>
        </w:rPr>
      </w:pPr>
      <w:r>
        <w:rPr>
          <w:rFonts w:ascii="ArialMT" w:hAnsi="ArialMT" w:cs="ArialMT"/>
          <w:color w:val="000000"/>
          <w:sz w:val="32"/>
          <w:szCs w:val="32"/>
        </w:rPr>
        <w:tab/>
        <w:t xml:space="preserve">13.Willingness to undertake training </w:t>
      </w:r>
    </w:p>
    <w:p w:rsidR="005252C3" w:rsidRDefault="005252C3" w:rsidP="005252C3">
      <w:pPr>
        <w:autoSpaceDE w:val="0"/>
        <w:autoSpaceDN w:val="0"/>
        <w:adjustRightInd w:val="0"/>
        <w:spacing w:after="0" w:line="360" w:lineRule="auto"/>
        <w:ind w:left="720"/>
        <w:rPr>
          <w:rFonts w:ascii="ArialMT" w:hAnsi="ArialMT" w:cs="ArialMT"/>
          <w:color w:val="000000"/>
          <w:sz w:val="32"/>
          <w:szCs w:val="32"/>
        </w:rPr>
      </w:pPr>
    </w:p>
    <w:p w:rsidR="005252C3" w:rsidRDefault="005252C3" w:rsidP="005252C3">
      <w:pPr>
        <w:autoSpaceDE w:val="0"/>
        <w:autoSpaceDN w:val="0"/>
        <w:adjustRightInd w:val="0"/>
        <w:spacing w:after="0" w:line="360" w:lineRule="auto"/>
        <w:ind w:firstLine="180"/>
        <w:rPr>
          <w:rFonts w:ascii="Arial-BoldMT" w:hAnsi="Arial-BoldMT" w:cs="Arial-BoldMT"/>
          <w:b/>
          <w:bCs/>
          <w:color w:val="000000"/>
          <w:sz w:val="36"/>
          <w:szCs w:val="36"/>
        </w:rPr>
      </w:pPr>
      <w:r>
        <w:rPr>
          <w:rFonts w:ascii="Arial-BoldMT" w:hAnsi="Arial-BoldMT" w:cs="Arial-BoldMT"/>
          <w:b/>
          <w:bCs/>
          <w:color w:val="000000"/>
          <w:sz w:val="36"/>
          <w:szCs w:val="36"/>
        </w:rPr>
        <w:t>Desirable</w:t>
      </w:r>
    </w:p>
    <w:p w:rsidR="005252C3" w:rsidRDefault="005252C3" w:rsidP="005252C3">
      <w:pPr>
        <w:numPr>
          <w:ilvl w:val="0"/>
          <w:numId w:val="7"/>
        </w:numPr>
        <w:tabs>
          <w:tab w:val="left" w:pos="360"/>
          <w:tab w:val="left" w:pos="720"/>
        </w:tabs>
        <w:autoSpaceDE w:val="0"/>
        <w:autoSpaceDN w:val="0"/>
        <w:adjustRightInd w:val="0"/>
        <w:spacing w:after="0" w:line="360" w:lineRule="auto"/>
        <w:ind w:hanging="720"/>
        <w:rPr>
          <w:rFonts w:ascii="ArialMT" w:hAnsi="ArialMT" w:cs="ArialMT"/>
          <w:color w:val="000000"/>
          <w:sz w:val="32"/>
          <w:szCs w:val="32"/>
        </w:rPr>
      </w:pPr>
      <w:r>
        <w:rPr>
          <w:rFonts w:ascii="ArialMT" w:hAnsi="ArialMT" w:cs="ArialMT"/>
          <w:color w:val="000000"/>
          <w:sz w:val="32"/>
          <w:szCs w:val="32"/>
        </w:rPr>
        <w:t>British Sign Language skills</w:t>
      </w:r>
    </w:p>
    <w:p w:rsidR="005252C3" w:rsidRDefault="005252C3" w:rsidP="005252C3">
      <w:pPr>
        <w:autoSpaceDE w:val="0"/>
        <w:autoSpaceDN w:val="0"/>
        <w:adjustRightInd w:val="0"/>
        <w:spacing w:after="0" w:line="360" w:lineRule="auto"/>
        <w:jc w:val="center"/>
        <w:rPr>
          <w:rFonts w:ascii="Arial-BoldMT" w:hAnsi="Arial-BoldMT" w:cs="Arial-BoldMT"/>
          <w:b/>
          <w:bCs/>
          <w:color w:val="000000"/>
          <w:sz w:val="32"/>
          <w:szCs w:val="32"/>
        </w:rPr>
      </w:pPr>
      <w:r>
        <w:rPr>
          <w:rFonts w:ascii="ArialMT" w:hAnsi="ArialMT" w:cs="ArialMT"/>
          <w:color w:val="000000"/>
          <w:sz w:val="32"/>
          <w:szCs w:val="32"/>
        </w:rPr>
        <w:br w:type="page"/>
      </w:r>
      <w:r>
        <w:rPr>
          <w:rFonts w:ascii="Arial-BoldMT" w:hAnsi="Arial-BoldMT" w:cs="Arial-BoldMT"/>
          <w:b/>
          <w:bCs/>
          <w:color w:val="000000"/>
          <w:sz w:val="32"/>
          <w:szCs w:val="32"/>
        </w:rPr>
        <w:lastRenderedPageBreak/>
        <w:t xml:space="preserve"> </w:t>
      </w:r>
    </w:p>
    <w:p w:rsidR="005252C3" w:rsidRDefault="005252C3" w:rsidP="005252C3">
      <w:pPr>
        <w:autoSpaceDE w:val="0"/>
        <w:autoSpaceDN w:val="0"/>
        <w:adjustRightInd w:val="0"/>
        <w:spacing w:after="120" w:line="360" w:lineRule="auto"/>
        <w:rPr>
          <w:rFonts w:ascii="Arial-BoldMT" w:hAnsi="Arial-BoldMT" w:cs="Arial-BoldMT"/>
          <w:b/>
          <w:bCs/>
          <w:color w:val="000000"/>
          <w:sz w:val="40"/>
          <w:szCs w:val="40"/>
        </w:rPr>
      </w:pPr>
      <w:r>
        <w:rPr>
          <w:rFonts w:ascii="Arial-BoldMT" w:hAnsi="Arial-BoldMT" w:cs="Arial-BoldMT"/>
          <w:b/>
          <w:bCs/>
          <w:color w:val="000000"/>
          <w:sz w:val="40"/>
          <w:szCs w:val="40"/>
        </w:rPr>
        <w:t>Associate Artist</w:t>
      </w:r>
    </w:p>
    <w:p w:rsidR="005252C3" w:rsidRDefault="005252C3" w:rsidP="005252C3">
      <w:pPr>
        <w:autoSpaceDE w:val="0"/>
        <w:autoSpaceDN w:val="0"/>
        <w:adjustRightInd w:val="0"/>
        <w:spacing w:after="120" w:line="360" w:lineRule="auto"/>
        <w:rPr>
          <w:rFonts w:ascii="Arial-BoldMT" w:hAnsi="Arial-BoldMT" w:cs="Arial-BoldMT"/>
          <w:b/>
          <w:bCs/>
          <w:color w:val="000000"/>
          <w:sz w:val="36"/>
          <w:szCs w:val="36"/>
        </w:rPr>
      </w:pPr>
      <w:r>
        <w:rPr>
          <w:rFonts w:ascii="Arial-BoldMT" w:hAnsi="Arial-BoldMT" w:cs="Arial-BoldMT"/>
          <w:b/>
          <w:bCs/>
          <w:color w:val="000000"/>
          <w:sz w:val="36"/>
          <w:szCs w:val="36"/>
        </w:rPr>
        <w:t>Summary of main terms and conditions of service</w:t>
      </w:r>
    </w:p>
    <w:p w:rsidR="005252C3" w:rsidRDefault="005252C3" w:rsidP="005252C3">
      <w:pPr>
        <w:autoSpaceDE w:val="0"/>
        <w:autoSpaceDN w:val="0"/>
        <w:adjustRightInd w:val="0"/>
        <w:spacing w:after="40" w:line="360" w:lineRule="auto"/>
        <w:jc w:val="both"/>
        <w:rPr>
          <w:rFonts w:ascii="Arial-ItalicMT" w:hAnsi="Arial-ItalicMT" w:cs="Arial-ItalicMT"/>
          <w:i/>
          <w:iCs/>
          <w:color w:val="000000"/>
          <w:spacing w:val="-5"/>
          <w:kern w:val="1"/>
          <w:sz w:val="36"/>
          <w:szCs w:val="36"/>
        </w:rPr>
      </w:pPr>
      <w:r>
        <w:rPr>
          <w:rFonts w:ascii="Arial-ItalicMT" w:hAnsi="Arial-ItalicMT" w:cs="Arial-ItalicMT"/>
          <w:i/>
          <w:iCs/>
          <w:color w:val="000000"/>
          <w:spacing w:val="-5"/>
          <w:kern w:val="1"/>
          <w:sz w:val="36"/>
          <w:szCs w:val="36"/>
        </w:rPr>
        <w:t>Contract</w:t>
      </w:r>
    </w:p>
    <w:p w:rsidR="005252C3" w:rsidRDefault="005252C3" w:rsidP="005252C3">
      <w:pPr>
        <w:autoSpaceDE w:val="0"/>
        <w:autoSpaceDN w:val="0"/>
        <w:adjustRightInd w:val="0"/>
        <w:spacing w:after="40" w:line="360" w:lineRule="auto"/>
        <w:rPr>
          <w:rFonts w:ascii="ArialMT" w:hAnsi="ArialMT" w:cs="ArialMT"/>
          <w:color w:val="000000"/>
          <w:spacing w:val="-5"/>
          <w:kern w:val="1"/>
          <w:sz w:val="32"/>
          <w:szCs w:val="32"/>
        </w:rPr>
      </w:pPr>
      <w:r>
        <w:rPr>
          <w:rFonts w:ascii="ArialMT" w:hAnsi="ArialMT" w:cs="ArialMT"/>
          <w:color w:val="000000"/>
          <w:spacing w:val="-5"/>
          <w:kern w:val="1"/>
          <w:sz w:val="32"/>
          <w:szCs w:val="32"/>
        </w:rPr>
        <w:t xml:space="preserve">This is a fixed term post of one year, with a commitment of 1,100 hours (equivalent to three days a week). These hours will be worked flexibly, in accordance with the production schedule and in consultation with the post holder. This means that in some weeks, more hours will be worked and in other weeks, fewer hours will be worked. </w:t>
      </w:r>
    </w:p>
    <w:p w:rsidR="005252C3" w:rsidRDefault="005252C3" w:rsidP="005252C3">
      <w:pPr>
        <w:autoSpaceDE w:val="0"/>
        <w:autoSpaceDN w:val="0"/>
        <w:adjustRightInd w:val="0"/>
        <w:spacing w:after="0" w:line="360" w:lineRule="auto"/>
        <w:rPr>
          <w:rFonts w:ascii="ArialMT" w:hAnsi="ArialMT" w:cs="ArialMT"/>
          <w:color w:val="000000"/>
          <w:spacing w:val="-5"/>
          <w:kern w:val="1"/>
          <w:sz w:val="32"/>
          <w:szCs w:val="32"/>
        </w:rPr>
      </w:pPr>
    </w:p>
    <w:p w:rsidR="005252C3" w:rsidRDefault="005252C3" w:rsidP="005252C3">
      <w:pPr>
        <w:autoSpaceDE w:val="0"/>
        <w:autoSpaceDN w:val="0"/>
        <w:adjustRightInd w:val="0"/>
        <w:spacing w:after="0" w:line="360" w:lineRule="auto"/>
        <w:jc w:val="both"/>
        <w:rPr>
          <w:rFonts w:ascii="Arial-ItalicMT" w:hAnsi="Arial-ItalicMT" w:cs="Arial-ItalicMT"/>
          <w:i/>
          <w:iCs/>
          <w:color w:val="000000"/>
          <w:spacing w:val="-5"/>
          <w:kern w:val="1"/>
          <w:sz w:val="36"/>
          <w:szCs w:val="36"/>
        </w:rPr>
      </w:pPr>
      <w:r>
        <w:rPr>
          <w:rFonts w:ascii="Arial-ItalicMT" w:hAnsi="Arial-ItalicMT" w:cs="Arial-ItalicMT"/>
          <w:i/>
          <w:iCs/>
          <w:color w:val="000000"/>
          <w:spacing w:val="-5"/>
          <w:kern w:val="1"/>
          <w:sz w:val="36"/>
          <w:szCs w:val="36"/>
        </w:rPr>
        <w:t>Salary</w:t>
      </w:r>
    </w:p>
    <w:p w:rsidR="005252C3" w:rsidRDefault="005252C3" w:rsidP="005252C3">
      <w:pPr>
        <w:autoSpaceDE w:val="0"/>
        <w:autoSpaceDN w:val="0"/>
        <w:adjustRightInd w:val="0"/>
        <w:spacing w:after="0" w:line="360" w:lineRule="auto"/>
        <w:rPr>
          <w:rFonts w:ascii="ArialMT" w:hAnsi="ArialMT" w:cs="ArialMT"/>
          <w:color w:val="000000"/>
          <w:spacing w:val="-5"/>
          <w:kern w:val="1"/>
          <w:sz w:val="32"/>
          <w:szCs w:val="32"/>
        </w:rPr>
      </w:pPr>
      <w:r>
        <w:rPr>
          <w:rFonts w:ascii="ArialMT" w:hAnsi="ArialMT" w:cs="ArialMT"/>
          <w:color w:val="000000"/>
          <w:spacing w:val="-5"/>
          <w:kern w:val="1"/>
          <w:sz w:val="32"/>
          <w:szCs w:val="32"/>
        </w:rPr>
        <w:t xml:space="preserve">The salary offered is £26,500 Full Time Equivalent (£14.50 per hour) and is payable in 12 equal monthly instalments. </w:t>
      </w:r>
    </w:p>
    <w:p w:rsidR="005252C3" w:rsidRDefault="005252C3" w:rsidP="005252C3">
      <w:pPr>
        <w:autoSpaceDE w:val="0"/>
        <w:autoSpaceDN w:val="0"/>
        <w:adjustRightInd w:val="0"/>
        <w:spacing w:after="0" w:line="360" w:lineRule="auto"/>
        <w:jc w:val="both"/>
        <w:rPr>
          <w:rFonts w:ascii="Arial-ItalicMT" w:hAnsi="Arial-ItalicMT" w:cs="Arial-ItalicMT"/>
          <w:i/>
          <w:iCs/>
          <w:color w:val="000000"/>
          <w:spacing w:val="-5"/>
          <w:kern w:val="1"/>
          <w:sz w:val="32"/>
          <w:szCs w:val="32"/>
        </w:rPr>
      </w:pPr>
      <w:r>
        <w:rPr>
          <w:rFonts w:ascii="Arial-ItalicMT" w:hAnsi="Arial-ItalicMT" w:cs="Arial-ItalicMT"/>
          <w:i/>
          <w:iCs/>
          <w:color w:val="000000"/>
          <w:spacing w:val="-5"/>
          <w:kern w:val="1"/>
          <w:sz w:val="32"/>
          <w:szCs w:val="32"/>
        </w:rPr>
        <w:t>Hours</w:t>
      </w:r>
    </w:p>
    <w:p w:rsidR="005252C3" w:rsidRDefault="005252C3" w:rsidP="005252C3">
      <w:pPr>
        <w:autoSpaceDE w:val="0"/>
        <w:autoSpaceDN w:val="0"/>
        <w:adjustRightInd w:val="0"/>
        <w:spacing w:after="0" w:line="360" w:lineRule="auto"/>
        <w:rPr>
          <w:rFonts w:ascii="ArialMT" w:hAnsi="ArialMT" w:cs="ArialMT"/>
          <w:color w:val="000000"/>
          <w:spacing w:val="-5"/>
          <w:kern w:val="1"/>
          <w:sz w:val="32"/>
          <w:szCs w:val="32"/>
        </w:rPr>
      </w:pPr>
      <w:r>
        <w:rPr>
          <w:rFonts w:ascii="ArialMT" w:hAnsi="ArialMT" w:cs="ArialMT"/>
          <w:color w:val="000000"/>
          <w:spacing w:val="-5"/>
          <w:kern w:val="1"/>
          <w:sz w:val="32"/>
          <w:szCs w:val="32"/>
        </w:rPr>
        <w:t>This is a part-time post with a commitment of 1,100 hours, equivalent to 21 hours per week, plus one hour for lunch. Graeae's opening hours are 8.30am – 6.30pm. Each working week will be agreed in advance, with approval your line manager</w:t>
      </w:r>
      <w:r>
        <w:rPr>
          <w:rFonts w:ascii="ArialMT" w:hAnsi="ArialMT" w:cs="ArialMT"/>
          <w:color w:val="000000"/>
          <w:kern w:val="1"/>
          <w:sz w:val="32"/>
          <w:szCs w:val="32"/>
        </w:rPr>
        <w:t xml:space="preserve">. </w:t>
      </w:r>
    </w:p>
    <w:p w:rsidR="005252C3" w:rsidRDefault="005252C3" w:rsidP="005252C3">
      <w:pPr>
        <w:autoSpaceDE w:val="0"/>
        <w:autoSpaceDN w:val="0"/>
        <w:adjustRightInd w:val="0"/>
        <w:spacing w:after="0" w:line="360" w:lineRule="auto"/>
        <w:jc w:val="both"/>
        <w:rPr>
          <w:rFonts w:ascii="ArialMT" w:hAnsi="ArialMT" w:cs="ArialMT"/>
          <w:color w:val="000000"/>
          <w:spacing w:val="-5"/>
          <w:kern w:val="1"/>
          <w:sz w:val="32"/>
          <w:szCs w:val="32"/>
        </w:rPr>
      </w:pPr>
    </w:p>
    <w:p w:rsidR="005252C3" w:rsidRDefault="005252C3" w:rsidP="005252C3">
      <w:pPr>
        <w:autoSpaceDE w:val="0"/>
        <w:autoSpaceDN w:val="0"/>
        <w:adjustRightInd w:val="0"/>
        <w:spacing w:after="0" w:line="360" w:lineRule="auto"/>
        <w:rPr>
          <w:rFonts w:ascii="ArialMT" w:hAnsi="ArialMT" w:cs="ArialMT"/>
          <w:color w:val="000000"/>
          <w:spacing w:val="-5"/>
          <w:kern w:val="1"/>
          <w:sz w:val="32"/>
          <w:szCs w:val="32"/>
        </w:rPr>
      </w:pPr>
      <w:r>
        <w:rPr>
          <w:rFonts w:ascii="ArialMT" w:hAnsi="ArialMT" w:cs="ArialMT"/>
          <w:color w:val="000000"/>
          <w:spacing w:val="-5"/>
          <w:kern w:val="1"/>
          <w:sz w:val="32"/>
          <w:szCs w:val="32"/>
        </w:rPr>
        <w:t xml:space="preserve">Occasional evening and weekend work as well as over-night stays away from the company base in London is required. There is no overtime payable but time off in lieu (TOIL) of hours worked may be taken in negotiation with line manager.  </w:t>
      </w:r>
    </w:p>
    <w:p w:rsidR="005252C3" w:rsidRDefault="005252C3" w:rsidP="005252C3">
      <w:pPr>
        <w:autoSpaceDE w:val="0"/>
        <w:autoSpaceDN w:val="0"/>
        <w:adjustRightInd w:val="0"/>
        <w:spacing w:after="0" w:line="360" w:lineRule="auto"/>
        <w:jc w:val="both"/>
        <w:rPr>
          <w:rFonts w:ascii="ArialMT" w:hAnsi="ArialMT" w:cs="ArialMT"/>
          <w:color w:val="000000"/>
          <w:spacing w:val="-5"/>
          <w:kern w:val="1"/>
          <w:sz w:val="32"/>
          <w:szCs w:val="32"/>
        </w:rPr>
      </w:pPr>
    </w:p>
    <w:p w:rsidR="005252C3" w:rsidRDefault="005252C3" w:rsidP="005252C3">
      <w:pPr>
        <w:autoSpaceDE w:val="0"/>
        <w:autoSpaceDN w:val="0"/>
        <w:adjustRightInd w:val="0"/>
        <w:spacing w:after="0" w:line="360" w:lineRule="auto"/>
        <w:jc w:val="both"/>
        <w:rPr>
          <w:rFonts w:ascii="Arial-ItalicMT" w:hAnsi="Arial-ItalicMT" w:cs="Arial-ItalicMT"/>
          <w:i/>
          <w:iCs/>
          <w:color w:val="000000"/>
          <w:spacing w:val="-5"/>
          <w:kern w:val="1"/>
          <w:sz w:val="36"/>
          <w:szCs w:val="36"/>
        </w:rPr>
      </w:pPr>
      <w:r>
        <w:rPr>
          <w:rFonts w:ascii="Arial-ItalicMT" w:hAnsi="Arial-ItalicMT" w:cs="Arial-ItalicMT"/>
          <w:i/>
          <w:iCs/>
          <w:color w:val="000000"/>
          <w:spacing w:val="-5"/>
          <w:kern w:val="1"/>
          <w:sz w:val="36"/>
          <w:szCs w:val="36"/>
        </w:rPr>
        <w:t>Probation</w:t>
      </w:r>
    </w:p>
    <w:p w:rsidR="005252C3" w:rsidRDefault="005252C3" w:rsidP="005252C3">
      <w:pPr>
        <w:autoSpaceDE w:val="0"/>
        <w:autoSpaceDN w:val="0"/>
        <w:adjustRightInd w:val="0"/>
        <w:spacing w:after="0" w:line="360" w:lineRule="auto"/>
        <w:jc w:val="both"/>
        <w:rPr>
          <w:rFonts w:ascii="ArialMT" w:hAnsi="ArialMT" w:cs="ArialMT"/>
          <w:color w:val="000000"/>
          <w:spacing w:val="-5"/>
          <w:kern w:val="1"/>
          <w:sz w:val="32"/>
          <w:szCs w:val="32"/>
        </w:rPr>
      </w:pPr>
      <w:r>
        <w:rPr>
          <w:rFonts w:ascii="ArialMT" w:hAnsi="ArialMT" w:cs="ArialMT"/>
          <w:color w:val="000000"/>
          <w:spacing w:val="-5"/>
          <w:kern w:val="1"/>
          <w:sz w:val="32"/>
          <w:szCs w:val="32"/>
        </w:rPr>
        <w:t xml:space="preserve">Confirmation of employment is subject to a 3 month probationary period. </w:t>
      </w:r>
    </w:p>
    <w:p w:rsidR="005252C3" w:rsidRDefault="005252C3" w:rsidP="005252C3">
      <w:pPr>
        <w:autoSpaceDE w:val="0"/>
        <w:autoSpaceDN w:val="0"/>
        <w:adjustRightInd w:val="0"/>
        <w:spacing w:after="0" w:line="360" w:lineRule="auto"/>
        <w:jc w:val="both"/>
        <w:rPr>
          <w:rFonts w:ascii="ArialMT" w:hAnsi="ArialMT" w:cs="ArialMT"/>
          <w:color w:val="000000"/>
          <w:spacing w:val="-5"/>
          <w:kern w:val="1"/>
          <w:sz w:val="36"/>
          <w:szCs w:val="36"/>
        </w:rPr>
      </w:pPr>
    </w:p>
    <w:p w:rsidR="005252C3" w:rsidRDefault="005252C3" w:rsidP="005252C3">
      <w:pPr>
        <w:autoSpaceDE w:val="0"/>
        <w:autoSpaceDN w:val="0"/>
        <w:adjustRightInd w:val="0"/>
        <w:spacing w:after="0" w:line="360" w:lineRule="auto"/>
        <w:jc w:val="both"/>
        <w:rPr>
          <w:rFonts w:ascii="Arial-ItalicMT" w:hAnsi="Arial-ItalicMT" w:cs="Arial-ItalicMT"/>
          <w:i/>
          <w:iCs/>
          <w:color w:val="000000"/>
          <w:spacing w:val="-5"/>
          <w:kern w:val="1"/>
          <w:sz w:val="36"/>
          <w:szCs w:val="36"/>
        </w:rPr>
      </w:pPr>
      <w:r>
        <w:rPr>
          <w:rFonts w:ascii="Arial-ItalicMT" w:hAnsi="Arial-ItalicMT" w:cs="Arial-ItalicMT"/>
          <w:i/>
          <w:iCs/>
          <w:color w:val="000000"/>
          <w:spacing w:val="-5"/>
          <w:kern w:val="1"/>
          <w:sz w:val="36"/>
          <w:szCs w:val="36"/>
        </w:rPr>
        <w:t>Notice</w:t>
      </w:r>
    </w:p>
    <w:p w:rsidR="005252C3" w:rsidRDefault="005252C3" w:rsidP="005252C3">
      <w:pPr>
        <w:autoSpaceDE w:val="0"/>
        <w:autoSpaceDN w:val="0"/>
        <w:adjustRightInd w:val="0"/>
        <w:spacing w:after="0" w:line="360" w:lineRule="auto"/>
        <w:rPr>
          <w:rFonts w:ascii="ArialMT" w:hAnsi="ArialMT" w:cs="ArialMT"/>
          <w:color w:val="000000"/>
          <w:kern w:val="1"/>
          <w:sz w:val="32"/>
          <w:szCs w:val="32"/>
        </w:rPr>
      </w:pPr>
      <w:r>
        <w:rPr>
          <w:rFonts w:ascii="ArialMT" w:hAnsi="ArialMT" w:cs="ArialMT"/>
          <w:color w:val="000000"/>
          <w:kern w:val="1"/>
          <w:sz w:val="32"/>
          <w:szCs w:val="32"/>
        </w:rPr>
        <w:t>The period of notice from either party is one week during the probationary period and two months thereafter.</w:t>
      </w:r>
    </w:p>
    <w:p w:rsidR="005252C3" w:rsidRDefault="005252C3" w:rsidP="005252C3">
      <w:pPr>
        <w:autoSpaceDE w:val="0"/>
        <w:autoSpaceDN w:val="0"/>
        <w:adjustRightInd w:val="0"/>
        <w:spacing w:after="0" w:line="360" w:lineRule="auto"/>
        <w:jc w:val="both"/>
        <w:rPr>
          <w:rFonts w:ascii="ArialMT" w:hAnsi="ArialMT" w:cs="ArialMT"/>
          <w:color w:val="000000"/>
          <w:spacing w:val="-5"/>
          <w:kern w:val="1"/>
          <w:sz w:val="32"/>
          <w:szCs w:val="32"/>
        </w:rPr>
      </w:pPr>
    </w:p>
    <w:p w:rsidR="005252C3" w:rsidRDefault="005252C3" w:rsidP="005252C3">
      <w:pPr>
        <w:autoSpaceDE w:val="0"/>
        <w:autoSpaceDN w:val="0"/>
        <w:adjustRightInd w:val="0"/>
        <w:spacing w:after="0" w:line="360" w:lineRule="auto"/>
        <w:jc w:val="both"/>
        <w:rPr>
          <w:rFonts w:ascii="Arial-ItalicMT" w:hAnsi="Arial-ItalicMT" w:cs="Arial-ItalicMT"/>
          <w:i/>
          <w:iCs/>
          <w:color w:val="000000"/>
          <w:spacing w:val="-5"/>
          <w:kern w:val="1"/>
          <w:sz w:val="36"/>
          <w:szCs w:val="36"/>
        </w:rPr>
      </w:pPr>
      <w:r>
        <w:rPr>
          <w:rFonts w:ascii="Arial-ItalicMT" w:hAnsi="Arial-ItalicMT" w:cs="Arial-ItalicMT"/>
          <w:i/>
          <w:iCs/>
          <w:color w:val="000000"/>
          <w:spacing w:val="-5"/>
          <w:kern w:val="1"/>
          <w:sz w:val="36"/>
          <w:szCs w:val="36"/>
        </w:rPr>
        <w:t>Pension</w:t>
      </w:r>
    </w:p>
    <w:p w:rsidR="005252C3" w:rsidRDefault="005252C3" w:rsidP="005252C3">
      <w:pPr>
        <w:autoSpaceDE w:val="0"/>
        <w:autoSpaceDN w:val="0"/>
        <w:adjustRightInd w:val="0"/>
        <w:spacing w:after="0" w:line="360" w:lineRule="auto"/>
        <w:rPr>
          <w:rFonts w:ascii="ArialMT" w:hAnsi="ArialMT" w:cs="ArialMT"/>
          <w:color w:val="000000"/>
          <w:spacing w:val="-5"/>
          <w:kern w:val="1"/>
          <w:sz w:val="32"/>
          <w:szCs w:val="32"/>
        </w:rPr>
      </w:pPr>
      <w:r>
        <w:rPr>
          <w:rFonts w:ascii="ArialMT" w:hAnsi="ArialMT" w:cs="ArialMT"/>
          <w:color w:val="000000"/>
          <w:spacing w:val="-5"/>
          <w:kern w:val="1"/>
          <w:sz w:val="32"/>
          <w:szCs w:val="32"/>
        </w:rPr>
        <w:t>On the condition the employee contributes 3%, Graeae makes a contribution to the company's designated stakeholder pension scheme equivalent to an additional 7% of gross salary.</w:t>
      </w:r>
    </w:p>
    <w:p w:rsidR="005252C3" w:rsidRDefault="005252C3" w:rsidP="005252C3">
      <w:pPr>
        <w:autoSpaceDE w:val="0"/>
        <w:autoSpaceDN w:val="0"/>
        <w:adjustRightInd w:val="0"/>
        <w:spacing w:after="0" w:line="360" w:lineRule="auto"/>
        <w:jc w:val="both"/>
        <w:rPr>
          <w:rFonts w:ascii="ArialMT" w:hAnsi="ArialMT" w:cs="ArialMT"/>
          <w:color w:val="000000"/>
          <w:spacing w:val="-5"/>
          <w:kern w:val="1"/>
          <w:sz w:val="32"/>
          <w:szCs w:val="32"/>
        </w:rPr>
      </w:pPr>
    </w:p>
    <w:p w:rsidR="005252C3" w:rsidRDefault="005252C3" w:rsidP="005252C3">
      <w:pPr>
        <w:autoSpaceDE w:val="0"/>
        <w:autoSpaceDN w:val="0"/>
        <w:adjustRightInd w:val="0"/>
        <w:spacing w:after="0" w:line="360" w:lineRule="auto"/>
        <w:jc w:val="both"/>
        <w:rPr>
          <w:rFonts w:ascii="Arial-ItalicMT" w:hAnsi="Arial-ItalicMT" w:cs="Arial-ItalicMT"/>
          <w:i/>
          <w:iCs/>
          <w:color w:val="000000"/>
          <w:spacing w:val="-5"/>
          <w:kern w:val="1"/>
          <w:sz w:val="36"/>
          <w:szCs w:val="36"/>
        </w:rPr>
      </w:pPr>
      <w:r>
        <w:rPr>
          <w:rFonts w:ascii="Arial-ItalicMT" w:hAnsi="Arial-ItalicMT" w:cs="Arial-ItalicMT"/>
          <w:i/>
          <w:iCs/>
          <w:color w:val="000000"/>
          <w:spacing w:val="-5"/>
          <w:kern w:val="1"/>
          <w:sz w:val="36"/>
          <w:szCs w:val="36"/>
        </w:rPr>
        <w:t>Holiday</w:t>
      </w:r>
    </w:p>
    <w:p w:rsidR="005252C3" w:rsidRDefault="005252C3" w:rsidP="005252C3">
      <w:pPr>
        <w:autoSpaceDE w:val="0"/>
        <w:autoSpaceDN w:val="0"/>
        <w:adjustRightInd w:val="0"/>
        <w:spacing w:after="0" w:line="360" w:lineRule="auto"/>
        <w:rPr>
          <w:rFonts w:ascii="ArialMT" w:hAnsi="ArialMT" w:cs="ArialMT"/>
          <w:color w:val="000000"/>
          <w:spacing w:val="-5"/>
          <w:kern w:val="1"/>
          <w:sz w:val="32"/>
          <w:szCs w:val="32"/>
        </w:rPr>
      </w:pPr>
      <w:r>
        <w:rPr>
          <w:rFonts w:ascii="ArialMT" w:hAnsi="ArialMT" w:cs="ArialMT"/>
          <w:color w:val="000000"/>
          <w:spacing w:val="-5"/>
          <w:kern w:val="1"/>
          <w:sz w:val="32"/>
          <w:szCs w:val="32"/>
        </w:rPr>
        <w:t>The post holder is entitled to 25 days paid holiday per annum plus public holidays in the first year of service. Holiday entitlement may not be carried forward and there is no cash alternative except at termination of employment.</w:t>
      </w:r>
    </w:p>
    <w:p w:rsidR="005252C3" w:rsidRDefault="005252C3" w:rsidP="005252C3">
      <w:pPr>
        <w:autoSpaceDE w:val="0"/>
        <w:autoSpaceDN w:val="0"/>
        <w:adjustRightInd w:val="0"/>
        <w:spacing w:after="0" w:line="360" w:lineRule="auto"/>
        <w:jc w:val="both"/>
        <w:rPr>
          <w:rFonts w:ascii="Arial-ItalicMT" w:hAnsi="Arial-ItalicMT" w:cs="Arial-ItalicMT"/>
          <w:i/>
          <w:iCs/>
          <w:color w:val="000000"/>
          <w:kern w:val="1"/>
          <w:sz w:val="32"/>
          <w:szCs w:val="32"/>
        </w:rPr>
      </w:pPr>
    </w:p>
    <w:p w:rsidR="005252C3" w:rsidRDefault="005252C3" w:rsidP="005252C3">
      <w:pPr>
        <w:autoSpaceDE w:val="0"/>
        <w:autoSpaceDN w:val="0"/>
        <w:adjustRightInd w:val="0"/>
        <w:spacing w:after="0" w:line="360" w:lineRule="auto"/>
        <w:jc w:val="both"/>
        <w:rPr>
          <w:rFonts w:ascii="Arial-ItalicMT" w:hAnsi="Arial-ItalicMT" w:cs="Arial-ItalicMT"/>
          <w:i/>
          <w:iCs/>
          <w:color w:val="000000"/>
          <w:kern w:val="1"/>
          <w:sz w:val="36"/>
          <w:szCs w:val="36"/>
        </w:rPr>
      </w:pPr>
      <w:r>
        <w:rPr>
          <w:rFonts w:ascii="Arial-ItalicMT" w:hAnsi="Arial-ItalicMT" w:cs="Arial-ItalicMT"/>
          <w:i/>
          <w:iCs/>
          <w:color w:val="000000"/>
          <w:kern w:val="1"/>
          <w:sz w:val="36"/>
          <w:szCs w:val="36"/>
        </w:rPr>
        <w:t>Access</w:t>
      </w:r>
    </w:p>
    <w:p w:rsidR="005252C3" w:rsidRDefault="005252C3" w:rsidP="005252C3">
      <w:pPr>
        <w:autoSpaceDE w:val="0"/>
        <w:autoSpaceDN w:val="0"/>
        <w:adjustRightInd w:val="0"/>
        <w:spacing w:after="0" w:line="360" w:lineRule="auto"/>
        <w:rPr>
          <w:rFonts w:ascii="ArialMT" w:hAnsi="ArialMT" w:cs="ArialMT"/>
          <w:color w:val="000000"/>
          <w:kern w:val="1"/>
          <w:sz w:val="32"/>
          <w:szCs w:val="32"/>
        </w:rPr>
      </w:pPr>
      <w:r>
        <w:rPr>
          <w:rFonts w:ascii="ArialMT" w:hAnsi="ArialMT" w:cs="ArialMT"/>
          <w:color w:val="000000"/>
          <w:kern w:val="1"/>
          <w:sz w:val="32"/>
          <w:szCs w:val="32"/>
        </w:rPr>
        <w:t xml:space="preserve">Graeae will assist you to conduct an access audit, make an Access to Work application to meet the cost of support and have put funds aside to cover any costs not covered by the </w:t>
      </w:r>
      <w:r>
        <w:rPr>
          <w:rFonts w:ascii="ArialMT" w:hAnsi="ArialMT" w:cs="ArialMT"/>
          <w:color w:val="000000"/>
          <w:kern w:val="1"/>
          <w:sz w:val="32"/>
          <w:szCs w:val="32"/>
        </w:rPr>
        <w:lastRenderedPageBreak/>
        <w:t>scheme. We will assist with booking interpreters, access workers or other personnel as required. Applicants will be responsible for their own personal care and home support needs. We are happy to discuss with you in advance of making an application if you are unsure.</w:t>
      </w:r>
    </w:p>
    <w:p w:rsidR="005252C3" w:rsidRDefault="005252C3" w:rsidP="005252C3">
      <w:pPr>
        <w:autoSpaceDE w:val="0"/>
        <w:autoSpaceDN w:val="0"/>
        <w:adjustRightInd w:val="0"/>
        <w:spacing w:after="0" w:line="360" w:lineRule="auto"/>
        <w:jc w:val="both"/>
        <w:rPr>
          <w:rFonts w:ascii="ArialMT" w:hAnsi="ArialMT" w:cs="ArialMT"/>
          <w:color w:val="000000"/>
          <w:kern w:val="1"/>
          <w:sz w:val="32"/>
          <w:szCs w:val="32"/>
        </w:rPr>
      </w:pPr>
      <w:r>
        <w:rPr>
          <w:rFonts w:ascii="ArialMT" w:hAnsi="ArialMT" w:cs="ArialMT"/>
          <w:color w:val="000000"/>
          <w:kern w:val="1"/>
          <w:sz w:val="32"/>
          <w:szCs w:val="32"/>
        </w:rPr>
        <w:t>Any additional access support required to make the application will be covered if agreed in advance.</w:t>
      </w:r>
    </w:p>
    <w:p w:rsidR="005252C3" w:rsidRDefault="005252C3" w:rsidP="005252C3">
      <w:pPr>
        <w:autoSpaceDE w:val="0"/>
        <w:autoSpaceDN w:val="0"/>
        <w:adjustRightInd w:val="0"/>
        <w:spacing w:after="0" w:line="360" w:lineRule="auto"/>
        <w:jc w:val="both"/>
        <w:rPr>
          <w:rFonts w:ascii="Arial-ItalicMT" w:hAnsi="Arial-ItalicMT" w:cs="Arial-ItalicMT"/>
          <w:i/>
          <w:iCs/>
          <w:color w:val="000000"/>
          <w:kern w:val="1"/>
          <w:sz w:val="32"/>
          <w:szCs w:val="32"/>
        </w:rPr>
      </w:pPr>
    </w:p>
    <w:p w:rsidR="005252C3" w:rsidRDefault="005252C3" w:rsidP="005252C3">
      <w:pPr>
        <w:autoSpaceDE w:val="0"/>
        <w:autoSpaceDN w:val="0"/>
        <w:adjustRightInd w:val="0"/>
        <w:spacing w:after="0" w:line="360" w:lineRule="auto"/>
        <w:jc w:val="both"/>
        <w:rPr>
          <w:rFonts w:ascii="Arial-ItalicMT" w:hAnsi="Arial-ItalicMT" w:cs="Arial-ItalicMT"/>
          <w:i/>
          <w:iCs/>
          <w:color w:val="000000"/>
          <w:kern w:val="1"/>
          <w:sz w:val="36"/>
          <w:szCs w:val="36"/>
        </w:rPr>
      </w:pPr>
      <w:r>
        <w:rPr>
          <w:rFonts w:ascii="Arial-ItalicMT" w:hAnsi="Arial-ItalicMT" w:cs="Arial-ItalicMT"/>
          <w:i/>
          <w:iCs/>
          <w:color w:val="000000"/>
          <w:kern w:val="1"/>
          <w:sz w:val="36"/>
          <w:szCs w:val="36"/>
        </w:rPr>
        <w:t>Training</w:t>
      </w:r>
    </w:p>
    <w:p w:rsidR="005252C3" w:rsidRDefault="005252C3" w:rsidP="005252C3">
      <w:pPr>
        <w:autoSpaceDE w:val="0"/>
        <w:autoSpaceDN w:val="0"/>
        <w:adjustRightInd w:val="0"/>
        <w:spacing w:after="0" w:line="360" w:lineRule="auto"/>
        <w:jc w:val="both"/>
        <w:rPr>
          <w:rFonts w:ascii="ArialMT" w:hAnsi="ArialMT" w:cs="ArialMT"/>
          <w:color w:val="000000"/>
          <w:kern w:val="1"/>
          <w:sz w:val="32"/>
          <w:szCs w:val="32"/>
        </w:rPr>
      </w:pPr>
      <w:r>
        <w:rPr>
          <w:rFonts w:ascii="ArialMT" w:hAnsi="ArialMT" w:cs="ArialMT"/>
          <w:color w:val="000000"/>
          <w:kern w:val="1"/>
          <w:sz w:val="32"/>
          <w:szCs w:val="32"/>
        </w:rPr>
        <w:t xml:space="preserve">Graeae has a training policy and is committed to developing staff, encouraging them to expand their skills during their employment with the organisation. </w:t>
      </w:r>
    </w:p>
    <w:p w:rsidR="005252C3" w:rsidRDefault="005252C3" w:rsidP="005252C3">
      <w:pPr>
        <w:autoSpaceDE w:val="0"/>
        <w:autoSpaceDN w:val="0"/>
        <w:adjustRightInd w:val="0"/>
        <w:spacing w:after="0" w:line="360" w:lineRule="auto"/>
        <w:jc w:val="both"/>
        <w:rPr>
          <w:rFonts w:ascii="ArialMT" w:hAnsi="ArialMT" w:cs="ArialMT"/>
          <w:color w:val="000000"/>
          <w:kern w:val="1"/>
          <w:sz w:val="32"/>
          <w:szCs w:val="32"/>
        </w:rPr>
      </w:pPr>
    </w:p>
    <w:p w:rsidR="005252C3" w:rsidRDefault="005252C3" w:rsidP="005252C3">
      <w:pPr>
        <w:autoSpaceDE w:val="0"/>
        <w:autoSpaceDN w:val="0"/>
        <w:adjustRightInd w:val="0"/>
        <w:spacing w:after="0" w:line="360" w:lineRule="auto"/>
        <w:rPr>
          <w:rFonts w:ascii="ArialMT" w:hAnsi="ArialMT" w:cs="ArialMT"/>
          <w:color w:val="000000"/>
          <w:kern w:val="1"/>
          <w:sz w:val="32"/>
          <w:szCs w:val="32"/>
        </w:rPr>
      </w:pPr>
      <w:r>
        <w:rPr>
          <w:rFonts w:ascii="ArialMT" w:hAnsi="ArialMT" w:cs="ArialMT"/>
          <w:color w:val="000000"/>
          <w:kern w:val="1"/>
          <w:sz w:val="32"/>
          <w:szCs w:val="32"/>
        </w:rPr>
        <w:t>This post comes with a training and development package that can be tailored to the individual. Support would include:</w:t>
      </w:r>
    </w:p>
    <w:p w:rsidR="005252C3" w:rsidRDefault="005252C3" w:rsidP="005252C3">
      <w:pPr>
        <w:numPr>
          <w:ilvl w:val="0"/>
          <w:numId w:val="8"/>
        </w:numPr>
        <w:tabs>
          <w:tab w:val="left" w:pos="360"/>
          <w:tab w:val="left" w:pos="720"/>
        </w:tabs>
        <w:autoSpaceDE w:val="0"/>
        <w:autoSpaceDN w:val="0"/>
        <w:adjustRightInd w:val="0"/>
        <w:spacing w:after="0" w:line="360" w:lineRule="auto"/>
        <w:ind w:hanging="720"/>
        <w:jc w:val="both"/>
        <w:rPr>
          <w:rFonts w:ascii="ArialMT" w:hAnsi="ArialMT" w:cs="ArialMT"/>
          <w:color w:val="000000"/>
          <w:kern w:val="1"/>
          <w:sz w:val="32"/>
          <w:szCs w:val="32"/>
        </w:rPr>
      </w:pPr>
      <w:r>
        <w:rPr>
          <w:rFonts w:ascii="ArialMT" w:hAnsi="ArialMT" w:cs="ArialMT"/>
          <w:color w:val="000000"/>
          <w:kern w:val="1"/>
          <w:sz w:val="32"/>
          <w:szCs w:val="32"/>
        </w:rPr>
        <w:t>Shadowing on Graeae and theatre partner productions</w:t>
      </w:r>
    </w:p>
    <w:p w:rsidR="005252C3" w:rsidRDefault="005252C3" w:rsidP="005252C3">
      <w:pPr>
        <w:numPr>
          <w:ilvl w:val="0"/>
          <w:numId w:val="8"/>
        </w:numPr>
        <w:tabs>
          <w:tab w:val="left" w:pos="360"/>
          <w:tab w:val="left" w:pos="720"/>
        </w:tabs>
        <w:autoSpaceDE w:val="0"/>
        <w:autoSpaceDN w:val="0"/>
        <w:adjustRightInd w:val="0"/>
        <w:spacing w:after="0" w:line="360" w:lineRule="auto"/>
        <w:ind w:hanging="720"/>
        <w:jc w:val="both"/>
        <w:rPr>
          <w:rFonts w:ascii="ArialMT" w:hAnsi="ArialMT" w:cs="ArialMT"/>
          <w:color w:val="000000"/>
          <w:kern w:val="1"/>
          <w:sz w:val="32"/>
          <w:szCs w:val="32"/>
        </w:rPr>
      </w:pPr>
      <w:r>
        <w:rPr>
          <w:rFonts w:ascii="ArialMT" w:hAnsi="ArialMT" w:cs="ArialMT"/>
          <w:color w:val="000000"/>
          <w:kern w:val="1"/>
          <w:sz w:val="32"/>
          <w:szCs w:val="32"/>
        </w:rPr>
        <w:t>Mentorship from one of our partner organisations, 6 x 2hr sessions</w:t>
      </w:r>
    </w:p>
    <w:p w:rsidR="005252C3" w:rsidRDefault="005252C3" w:rsidP="005252C3">
      <w:pPr>
        <w:numPr>
          <w:ilvl w:val="0"/>
          <w:numId w:val="8"/>
        </w:numPr>
        <w:tabs>
          <w:tab w:val="left" w:pos="360"/>
          <w:tab w:val="left" w:pos="720"/>
        </w:tabs>
        <w:autoSpaceDE w:val="0"/>
        <w:autoSpaceDN w:val="0"/>
        <w:adjustRightInd w:val="0"/>
        <w:spacing w:after="0" w:line="360" w:lineRule="auto"/>
        <w:ind w:hanging="720"/>
        <w:rPr>
          <w:rFonts w:ascii="ArialMT" w:hAnsi="ArialMT" w:cs="ArialMT"/>
          <w:color w:val="000000"/>
          <w:kern w:val="1"/>
          <w:sz w:val="32"/>
          <w:szCs w:val="32"/>
        </w:rPr>
      </w:pPr>
      <w:r>
        <w:rPr>
          <w:rFonts w:ascii="ArialMT" w:hAnsi="ArialMT" w:cs="ArialMT"/>
          <w:color w:val="000000"/>
          <w:kern w:val="1"/>
          <w:sz w:val="32"/>
          <w:szCs w:val="32"/>
        </w:rPr>
        <w:t>Action Learning Set</w:t>
      </w:r>
    </w:p>
    <w:p w:rsidR="005252C3" w:rsidRDefault="005252C3" w:rsidP="005252C3">
      <w:pPr>
        <w:numPr>
          <w:ilvl w:val="0"/>
          <w:numId w:val="8"/>
        </w:numPr>
        <w:tabs>
          <w:tab w:val="left" w:pos="360"/>
          <w:tab w:val="left" w:pos="720"/>
        </w:tabs>
        <w:autoSpaceDE w:val="0"/>
        <w:autoSpaceDN w:val="0"/>
        <w:adjustRightInd w:val="0"/>
        <w:spacing w:after="0" w:line="360" w:lineRule="auto"/>
        <w:ind w:hanging="720"/>
        <w:jc w:val="both"/>
        <w:rPr>
          <w:rFonts w:ascii="ArialMT" w:hAnsi="ArialMT" w:cs="ArialMT"/>
          <w:color w:val="000000"/>
          <w:kern w:val="1"/>
          <w:sz w:val="32"/>
          <w:szCs w:val="32"/>
        </w:rPr>
      </w:pPr>
      <w:r>
        <w:rPr>
          <w:rFonts w:ascii="ArialMT" w:hAnsi="ArialMT" w:cs="ArialMT"/>
          <w:color w:val="000000"/>
          <w:kern w:val="1"/>
          <w:sz w:val="32"/>
          <w:szCs w:val="32"/>
        </w:rPr>
        <w:t>Up to 10 days additional professional development</w:t>
      </w:r>
    </w:p>
    <w:p w:rsidR="005252C3" w:rsidRDefault="005252C3" w:rsidP="005252C3">
      <w:pPr>
        <w:numPr>
          <w:ilvl w:val="0"/>
          <w:numId w:val="8"/>
        </w:numPr>
        <w:tabs>
          <w:tab w:val="left" w:pos="360"/>
          <w:tab w:val="left" w:pos="720"/>
        </w:tabs>
        <w:autoSpaceDE w:val="0"/>
        <w:autoSpaceDN w:val="0"/>
        <w:adjustRightInd w:val="0"/>
        <w:spacing w:after="0" w:line="360" w:lineRule="auto"/>
        <w:ind w:hanging="720"/>
        <w:jc w:val="both"/>
        <w:rPr>
          <w:rFonts w:ascii="ArialMT" w:hAnsi="ArialMT" w:cs="ArialMT"/>
          <w:color w:val="000000"/>
          <w:kern w:val="1"/>
          <w:sz w:val="32"/>
          <w:szCs w:val="32"/>
        </w:rPr>
      </w:pPr>
      <w:r>
        <w:rPr>
          <w:rFonts w:ascii="ArialMT" w:hAnsi="ArialMT" w:cs="ArialMT"/>
          <w:color w:val="000000"/>
          <w:kern w:val="1"/>
          <w:sz w:val="32"/>
          <w:szCs w:val="32"/>
        </w:rPr>
        <w:t>2 week placement in one of our partner organisations</w:t>
      </w:r>
    </w:p>
    <w:p w:rsidR="005252C3" w:rsidRDefault="005252C3" w:rsidP="005252C3">
      <w:pPr>
        <w:autoSpaceDE w:val="0"/>
        <w:autoSpaceDN w:val="0"/>
        <w:adjustRightInd w:val="0"/>
        <w:spacing w:after="0" w:line="360" w:lineRule="auto"/>
        <w:rPr>
          <w:rFonts w:ascii="ArialMT" w:hAnsi="ArialMT" w:cs="ArialMT"/>
          <w:color w:val="000000"/>
          <w:kern w:val="1"/>
          <w:sz w:val="32"/>
          <w:szCs w:val="32"/>
        </w:rPr>
      </w:pPr>
    </w:p>
    <w:p w:rsidR="005252C3" w:rsidRDefault="005252C3" w:rsidP="005252C3">
      <w:pPr>
        <w:autoSpaceDE w:val="0"/>
        <w:autoSpaceDN w:val="0"/>
        <w:adjustRightInd w:val="0"/>
        <w:spacing w:after="0" w:line="360" w:lineRule="auto"/>
        <w:rPr>
          <w:rFonts w:ascii="ArialMT" w:hAnsi="ArialMT" w:cs="ArialMT"/>
          <w:color w:val="000000"/>
          <w:kern w:val="1"/>
          <w:sz w:val="32"/>
          <w:szCs w:val="32"/>
        </w:rPr>
      </w:pPr>
      <w:r>
        <w:rPr>
          <w:rFonts w:ascii="ArialMT" w:hAnsi="ArialMT" w:cs="ArialMT"/>
          <w:color w:val="000000"/>
          <w:kern w:val="1"/>
          <w:sz w:val="32"/>
          <w:szCs w:val="32"/>
        </w:rPr>
        <w:t xml:space="preserve">The full package of support is estimated by us to be worth c.£5,000 including travel, accommodation and expenses. </w:t>
      </w:r>
    </w:p>
    <w:p w:rsidR="005252C3" w:rsidRDefault="005252C3" w:rsidP="005252C3">
      <w:pPr>
        <w:autoSpaceDE w:val="0"/>
        <w:autoSpaceDN w:val="0"/>
        <w:adjustRightInd w:val="0"/>
        <w:spacing w:after="0" w:line="360" w:lineRule="auto"/>
        <w:rPr>
          <w:rFonts w:ascii="ArialMT" w:hAnsi="ArialMT" w:cs="ArialMT"/>
          <w:color w:val="000000"/>
          <w:kern w:val="1"/>
          <w:sz w:val="36"/>
          <w:szCs w:val="36"/>
        </w:rPr>
      </w:pPr>
    </w:p>
    <w:p w:rsidR="005252C3" w:rsidRDefault="005252C3" w:rsidP="005252C3">
      <w:pPr>
        <w:autoSpaceDE w:val="0"/>
        <w:autoSpaceDN w:val="0"/>
        <w:adjustRightInd w:val="0"/>
        <w:spacing w:after="0" w:line="360" w:lineRule="auto"/>
        <w:rPr>
          <w:rFonts w:ascii="Arial-ItalicMT" w:hAnsi="Arial-ItalicMT" w:cs="Arial-ItalicMT"/>
          <w:i/>
          <w:iCs/>
          <w:color w:val="000000"/>
          <w:kern w:val="1"/>
          <w:sz w:val="36"/>
          <w:szCs w:val="36"/>
        </w:rPr>
      </w:pPr>
      <w:r>
        <w:rPr>
          <w:rFonts w:ascii="Arial-ItalicMT" w:hAnsi="Arial-ItalicMT" w:cs="Arial-ItalicMT"/>
          <w:i/>
          <w:iCs/>
          <w:color w:val="000000"/>
          <w:kern w:val="1"/>
          <w:sz w:val="36"/>
          <w:szCs w:val="36"/>
        </w:rPr>
        <w:lastRenderedPageBreak/>
        <w:t>Other Benefits</w:t>
      </w:r>
    </w:p>
    <w:p w:rsidR="005252C3" w:rsidRDefault="005252C3" w:rsidP="005252C3">
      <w:pPr>
        <w:autoSpaceDE w:val="0"/>
        <w:autoSpaceDN w:val="0"/>
        <w:adjustRightInd w:val="0"/>
        <w:spacing w:after="0" w:line="360" w:lineRule="auto"/>
        <w:rPr>
          <w:rFonts w:ascii="ArialMT" w:hAnsi="ArialMT" w:cs="ArialMT"/>
          <w:color w:val="000000"/>
          <w:kern w:val="1"/>
          <w:sz w:val="32"/>
          <w:szCs w:val="32"/>
        </w:rPr>
      </w:pPr>
      <w:r>
        <w:rPr>
          <w:rFonts w:ascii="ArialMT" w:hAnsi="ArialMT" w:cs="ArialMT"/>
          <w:color w:val="000000"/>
          <w:kern w:val="1"/>
          <w:sz w:val="32"/>
          <w:szCs w:val="32"/>
        </w:rPr>
        <w:t xml:space="preserve">Graeae participates in the Cycle to Work scheme. Holiday, sick and parental leave are all over the required minimum.  </w:t>
      </w:r>
    </w:p>
    <w:p w:rsidR="003D6A5D" w:rsidRDefault="003D6A5D" w:rsidP="005252C3"/>
    <w:sectPr w:rsidR="003D6A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2C3"/>
    <w:rsid w:val="003D6A5D"/>
    <w:rsid w:val="00525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C9BB8"/>
  <w15:chartTrackingRefBased/>
  <w15:docId w15:val="{1478FEC0-DEAA-409D-90F1-459E874A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Graeae Office</dc:creator>
  <cp:keywords/>
  <dc:description/>
  <cp:lastModifiedBy>Graeae Office</cp:lastModifiedBy>
  <cp:revision>1</cp:revision>
  <dcterms:created xsi:type="dcterms:W3CDTF">2021-06-18T14:56:00Z</dcterms:created>
  <dcterms:modified xsi:type="dcterms:W3CDTF">2021-06-18T14:58:00Z</dcterms:modified>
</cp:coreProperties>
</file>